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D13C9" w14:textId="3378A884" w:rsidR="00DB53BE" w:rsidRPr="00D629E2" w:rsidRDefault="00931EC4" w:rsidP="00F52E1E">
      <w:pPr>
        <w:pStyle w:val="t1"/>
        <w:outlineLvl w:val="0"/>
      </w:pPr>
      <w:r>
        <w:t>SOLICITUDE</w:t>
      </w:r>
      <w:r w:rsidR="000C5D2B">
        <w:t xml:space="preserve"> DE CANDIDATURA AS ELECCIÓNS AO CONSELLO ESCOLAR 20</w:t>
      </w:r>
      <w:r w:rsidR="000C51EA">
        <w:t>21</w:t>
      </w:r>
    </w:p>
    <w:tbl>
      <w:tblPr>
        <w:tblpPr w:leftFromText="180" w:rightFromText="180" w:vertAnchor="page" w:horzAnchor="margin" w:tblpY="2970"/>
        <w:tblW w:w="983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30"/>
        <w:gridCol w:w="1857"/>
        <w:gridCol w:w="1398"/>
        <w:gridCol w:w="5953"/>
      </w:tblGrid>
      <w:tr w:rsidR="00417683" w:rsidRPr="00D0357D" w14:paraId="34BD13CC" w14:textId="77777777" w:rsidTr="000C5D2B">
        <w:trPr>
          <w:trHeight w:val="194"/>
        </w:trPr>
        <w:tc>
          <w:tcPr>
            <w:tcW w:w="3885" w:type="dxa"/>
            <w:gridSpan w:val="3"/>
            <w:shd w:val="clear" w:color="auto" w:fill="auto"/>
            <w:noWrap/>
            <w:vAlign w:val="bottom"/>
          </w:tcPr>
          <w:p w14:paraId="34BD13CA" w14:textId="77777777" w:rsidR="00931EC4" w:rsidRPr="00D0357D" w:rsidRDefault="00931EC4" w:rsidP="00417683">
            <w:pPr>
              <w:spacing w:before="0" w:after="0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Apelidos e nome </w:t>
            </w:r>
            <w:r w:rsidR="00417683">
              <w:rPr>
                <w:rFonts w:ascii="Arial" w:hAnsi="Arial"/>
              </w:rPr>
              <w:t>do/a candidato/a</w:t>
            </w:r>
          </w:p>
        </w:tc>
        <w:bookmarkStart w:id="0" w:name="Texto15"/>
        <w:bookmarkStart w:id="1" w:name="OLE_LINK5"/>
        <w:bookmarkStart w:id="2" w:name="OLE_LINK6"/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BD13CB" w14:textId="77777777" w:rsidR="00931EC4" w:rsidRPr="00D0357D" w:rsidRDefault="00A83117" w:rsidP="00ED7155">
            <w:pPr>
              <w:spacing w:before="0" w:after="0"/>
              <w:ind w:left="0" w:right="-335" w:firstLine="0"/>
              <w:jc w:val="left"/>
              <w:rPr>
                <w:rFonts w:ascii="Arial" w:hAnsi="Arial"/>
              </w:rPr>
            </w:pP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</w:instrText>
            </w:r>
            <w:r w:rsidR="00DF4174">
              <w:rPr>
                <w:rFonts w:ascii="Arial" w:hAnsi="Arial" w:cs="Arial"/>
                <w:sz w:val="18"/>
                <w:szCs w:val="18"/>
                <w:highlight w:val="lightGray"/>
              </w:rPr>
              <w:instrText>FORMTEXT</w:instrText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</w:instrText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  <w:bookmarkEnd w:id="0"/>
            <w:bookmarkEnd w:id="1"/>
            <w:bookmarkEnd w:id="2"/>
          </w:p>
        </w:tc>
      </w:tr>
      <w:tr w:rsidR="00080669" w:rsidRPr="00D0357D" w14:paraId="34BD13CF" w14:textId="77777777" w:rsidTr="000C5D2B">
        <w:trPr>
          <w:trHeight w:val="397"/>
        </w:trPr>
        <w:tc>
          <w:tcPr>
            <w:tcW w:w="2487" w:type="dxa"/>
            <w:gridSpan w:val="2"/>
            <w:shd w:val="clear" w:color="auto" w:fill="auto"/>
            <w:noWrap/>
            <w:vAlign w:val="bottom"/>
          </w:tcPr>
          <w:p w14:paraId="34BD13CD" w14:textId="77777777" w:rsidR="00080669" w:rsidRPr="00D0357D" w:rsidRDefault="000C5D2B" w:rsidP="000C5D2B">
            <w:pPr>
              <w:spacing w:before="0" w:after="0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En representación de:</w:t>
            </w:r>
          </w:p>
        </w:tc>
        <w:tc>
          <w:tcPr>
            <w:tcW w:w="7351" w:type="dxa"/>
            <w:gridSpan w:val="2"/>
            <w:shd w:val="clear" w:color="auto" w:fill="auto"/>
            <w:vAlign w:val="bottom"/>
          </w:tcPr>
          <w:p w14:paraId="34BD13CE" w14:textId="77777777" w:rsidR="00080669" w:rsidRPr="00D0357D" w:rsidRDefault="00080669" w:rsidP="00080669">
            <w:pPr>
              <w:spacing w:before="0" w:after="0"/>
              <w:ind w:left="0" w:firstLine="0"/>
              <w:jc w:val="left"/>
              <w:rPr>
                <w:rFonts w:ascii="Arial" w:hAnsi="Arial"/>
              </w:rPr>
            </w:pPr>
          </w:p>
        </w:tc>
      </w:tr>
      <w:tr w:rsidR="000C5D2B" w:rsidRPr="00D0357D" w14:paraId="34BD13D3" w14:textId="77777777" w:rsidTr="000C5D2B">
        <w:trPr>
          <w:trHeight w:val="451"/>
        </w:trPr>
        <w:tc>
          <w:tcPr>
            <w:tcW w:w="2487" w:type="dxa"/>
            <w:gridSpan w:val="2"/>
            <w:shd w:val="clear" w:color="auto" w:fill="auto"/>
            <w:noWrap/>
            <w:vAlign w:val="bottom"/>
          </w:tcPr>
          <w:p w14:paraId="34BD13D0" w14:textId="77777777" w:rsidR="000C5D2B" w:rsidRPr="00D0357D" w:rsidRDefault="000C5D2B" w:rsidP="000C5D2B">
            <w:pPr>
              <w:pStyle w:val="ttp1"/>
            </w:pPr>
            <w:r w:rsidRPr="000C5D2B">
              <w:rPr>
                <w:sz w:val="20"/>
                <w:szCs w:val="20"/>
              </w:rPr>
              <w:t>Alumnado</w:t>
            </w:r>
          </w:p>
        </w:tc>
        <w:tc>
          <w:tcPr>
            <w:tcW w:w="1398" w:type="dxa"/>
            <w:tcBorders>
              <w:left w:val="nil"/>
            </w:tcBorders>
            <w:shd w:val="clear" w:color="auto" w:fill="auto"/>
            <w:vAlign w:val="bottom"/>
          </w:tcPr>
          <w:p w14:paraId="34BD13D1" w14:textId="77777777" w:rsidR="000C5D2B" w:rsidRPr="00D0357D" w:rsidRDefault="000C5D2B" w:rsidP="00080669">
            <w:pPr>
              <w:spacing w:before="0" w:after="0"/>
              <w:ind w:left="0" w:firstLine="0"/>
              <w:jc w:val="left"/>
              <w:rPr>
                <w:rFonts w:ascii="Arial" w:hAnsi="Arial"/>
              </w:rPr>
            </w:pPr>
            <w:r w:rsidRPr="001761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104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DF4174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Pr="00176104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950BB3">
              <w:rPr>
                <w:rFonts w:ascii="Arial" w:hAnsi="Arial" w:cs="Arial"/>
                <w:sz w:val="18"/>
                <w:szCs w:val="18"/>
              </w:rPr>
            </w:r>
            <w:r w:rsidR="00950B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61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53" w:type="dxa"/>
            <w:tcBorders>
              <w:left w:val="nil"/>
            </w:tcBorders>
            <w:shd w:val="clear" w:color="auto" w:fill="auto"/>
            <w:vAlign w:val="bottom"/>
          </w:tcPr>
          <w:p w14:paraId="34BD13D2" w14:textId="77777777" w:rsidR="000C5D2B" w:rsidRPr="00D0357D" w:rsidRDefault="000C5D2B" w:rsidP="00080669">
            <w:pPr>
              <w:spacing w:before="0" w:after="0"/>
              <w:ind w:left="0" w:firstLine="0"/>
              <w:jc w:val="left"/>
              <w:rPr>
                <w:rFonts w:ascii="Arial" w:hAnsi="Arial"/>
              </w:rPr>
            </w:pPr>
          </w:p>
        </w:tc>
      </w:tr>
      <w:tr w:rsidR="000C5D2B" w:rsidRPr="00D0357D" w14:paraId="34BD13D7" w14:textId="77777777" w:rsidTr="000C5D2B">
        <w:trPr>
          <w:trHeight w:val="451"/>
        </w:trPr>
        <w:tc>
          <w:tcPr>
            <w:tcW w:w="2487" w:type="dxa"/>
            <w:gridSpan w:val="2"/>
            <w:shd w:val="clear" w:color="auto" w:fill="auto"/>
            <w:noWrap/>
            <w:vAlign w:val="bottom"/>
          </w:tcPr>
          <w:p w14:paraId="34BD13D4" w14:textId="77777777" w:rsidR="000C5D2B" w:rsidRPr="00D0357D" w:rsidRDefault="000C5D2B" w:rsidP="000C5D2B">
            <w:pPr>
              <w:pStyle w:val="ttp1"/>
            </w:pPr>
            <w:r w:rsidRPr="000C5D2B">
              <w:rPr>
                <w:sz w:val="20"/>
                <w:szCs w:val="20"/>
              </w:rPr>
              <w:t>Profesorado</w:t>
            </w:r>
          </w:p>
        </w:tc>
        <w:tc>
          <w:tcPr>
            <w:tcW w:w="1398" w:type="dxa"/>
            <w:tcBorders>
              <w:left w:val="nil"/>
            </w:tcBorders>
            <w:shd w:val="clear" w:color="auto" w:fill="auto"/>
            <w:vAlign w:val="bottom"/>
          </w:tcPr>
          <w:p w14:paraId="34BD13D5" w14:textId="77777777" w:rsidR="000C5D2B" w:rsidRPr="00D0357D" w:rsidRDefault="000C5D2B" w:rsidP="00080669">
            <w:pPr>
              <w:spacing w:before="0" w:after="0"/>
              <w:ind w:left="0" w:firstLine="0"/>
              <w:jc w:val="left"/>
              <w:rPr>
                <w:rFonts w:ascii="Arial" w:hAnsi="Arial"/>
              </w:rPr>
            </w:pPr>
            <w:r w:rsidRPr="001761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104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DF4174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Pr="00176104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950BB3">
              <w:rPr>
                <w:rFonts w:ascii="Arial" w:hAnsi="Arial" w:cs="Arial"/>
                <w:sz w:val="18"/>
                <w:szCs w:val="18"/>
              </w:rPr>
            </w:r>
            <w:r w:rsidR="00950B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61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53" w:type="dxa"/>
            <w:tcBorders>
              <w:left w:val="nil"/>
            </w:tcBorders>
            <w:shd w:val="clear" w:color="auto" w:fill="auto"/>
            <w:vAlign w:val="bottom"/>
          </w:tcPr>
          <w:p w14:paraId="34BD13D6" w14:textId="77777777" w:rsidR="000C5D2B" w:rsidRPr="00D0357D" w:rsidRDefault="000C5D2B" w:rsidP="00080669">
            <w:pPr>
              <w:spacing w:before="0" w:after="0"/>
              <w:ind w:left="0" w:firstLine="0"/>
              <w:jc w:val="left"/>
              <w:rPr>
                <w:rFonts w:ascii="Arial" w:hAnsi="Arial"/>
              </w:rPr>
            </w:pPr>
          </w:p>
        </w:tc>
      </w:tr>
      <w:tr w:rsidR="00A83117" w:rsidRPr="00D0357D" w14:paraId="34BD13DB" w14:textId="77777777" w:rsidTr="002078DE">
        <w:trPr>
          <w:trHeight w:val="451"/>
        </w:trPr>
        <w:tc>
          <w:tcPr>
            <w:tcW w:w="630" w:type="dxa"/>
            <w:shd w:val="clear" w:color="auto" w:fill="auto"/>
            <w:noWrap/>
            <w:vAlign w:val="bottom"/>
          </w:tcPr>
          <w:p w14:paraId="34BD13D8" w14:textId="77777777" w:rsidR="00A83117" w:rsidRPr="00D0357D" w:rsidRDefault="00A83117" w:rsidP="00080669">
            <w:pPr>
              <w:spacing w:before="0" w:after="0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  <w:color w:val="000000"/>
                <w:szCs w:val="56"/>
              </w:rPr>
              <w:t>DNI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BD13D9" w14:textId="77777777" w:rsidR="00A83117" w:rsidRPr="00D0357D" w:rsidRDefault="00A83117" w:rsidP="00080669">
            <w:pPr>
              <w:spacing w:before="0" w:after="0"/>
              <w:ind w:left="0" w:firstLine="0"/>
              <w:jc w:val="left"/>
              <w:rPr>
                <w:rFonts w:ascii="Arial" w:hAnsi="Arial"/>
              </w:rPr>
            </w:pP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</w:instrText>
            </w:r>
            <w:r w:rsidR="00DF4174">
              <w:rPr>
                <w:rFonts w:ascii="Arial" w:hAnsi="Arial" w:cs="Arial"/>
                <w:sz w:val="18"/>
                <w:szCs w:val="18"/>
                <w:highlight w:val="lightGray"/>
              </w:rPr>
              <w:instrText>FORMTEXT</w:instrText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</w:instrText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953" w:type="dxa"/>
            <w:tcBorders>
              <w:left w:val="nil"/>
            </w:tcBorders>
            <w:shd w:val="clear" w:color="auto" w:fill="auto"/>
            <w:vAlign w:val="bottom"/>
          </w:tcPr>
          <w:p w14:paraId="34BD13DA" w14:textId="77777777" w:rsidR="00A83117" w:rsidRPr="00D0357D" w:rsidRDefault="00A83117" w:rsidP="00080669">
            <w:pPr>
              <w:spacing w:before="0" w:after="0"/>
              <w:ind w:left="0" w:firstLine="0"/>
              <w:jc w:val="left"/>
              <w:rPr>
                <w:rFonts w:ascii="Arial" w:hAnsi="Arial"/>
              </w:rPr>
            </w:pPr>
          </w:p>
        </w:tc>
      </w:tr>
    </w:tbl>
    <w:p w14:paraId="34BD13DC" w14:textId="77777777" w:rsidR="00931EC4" w:rsidRPr="00931EC4" w:rsidRDefault="00931EC4" w:rsidP="00931EC4">
      <w:pPr>
        <w:spacing w:before="0" w:after="0"/>
        <w:rPr>
          <w:vanish/>
        </w:rPr>
      </w:pPr>
    </w:p>
    <w:p w14:paraId="34BD13DD" w14:textId="77777777" w:rsidR="00931EC4" w:rsidRPr="00B71E39" w:rsidRDefault="00931EC4" w:rsidP="00931EC4">
      <w:pPr>
        <w:ind w:left="0" w:firstLine="0"/>
        <w:rPr>
          <w:rFonts w:ascii="Arial" w:hAnsi="Arial" w:cs="Arial"/>
          <w:b/>
          <w:bCs/>
          <w:sz w:val="16"/>
          <w:szCs w:val="16"/>
        </w:rPr>
      </w:pPr>
    </w:p>
    <w:p w14:paraId="34BD13DE" w14:textId="77777777" w:rsidR="000C5D2B" w:rsidRDefault="000C5D2B" w:rsidP="00931EC4">
      <w:pPr>
        <w:ind w:left="0" w:firstLine="0"/>
        <w:rPr>
          <w:rFonts w:ascii="Arial" w:hAnsi="Arial" w:cs="Arial"/>
          <w:b/>
          <w:bCs/>
          <w:szCs w:val="56"/>
        </w:rPr>
      </w:pPr>
    </w:p>
    <w:p w14:paraId="34BD13DF" w14:textId="77777777" w:rsidR="00931EC4" w:rsidRDefault="00931EC4" w:rsidP="00F52E1E">
      <w:pPr>
        <w:ind w:left="0" w:firstLine="0"/>
        <w:outlineLvl w:val="0"/>
        <w:rPr>
          <w:rFonts w:ascii="Arial" w:hAnsi="Arial" w:cs="Arial"/>
          <w:b/>
          <w:bCs/>
          <w:szCs w:val="56"/>
        </w:rPr>
      </w:pPr>
      <w:r>
        <w:rPr>
          <w:rFonts w:ascii="Arial" w:hAnsi="Arial" w:cs="Arial"/>
          <w:b/>
          <w:bCs/>
          <w:szCs w:val="56"/>
        </w:rPr>
        <w:t>Enderezo</w:t>
      </w:r>
    </w:p>
    <w:tbl>
      <w:tblPr>
        <w:tblW w:w="10192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62"/>
        <w:gridCol w:w="1720"/>
        <w:gridCol w:w="1115"/>
        <w:gridCol w:w="1843"/>
        <w:gridCol w:w="567"/>
        <w:gridCol w:w="142"/>
        <w:gridCol w:w="1134"/>
        <w:gridCol w:w="567"/>
        <w:gridCol w:w="2042"/>
      </w:tblGrid>
      <w:tr w:rsidR="00931EC4" w:rsidRPr="002147A7" w14:paraId="34BD13E4" w14:textId="77777777" w:rsidTr="00A83117">
        <w:trPr>
          <w:trHeight w:val="367"/>
        </w:trPr>
        <w:tc>
          <w:tcPr>
            <w:tcW w:w="1062" w:type="dxa"/>
            <w:shd w:val="clear" w:color="auto" w:fill="auto"/>
            <w:noWrap/>
            <w:vAlign w:val="bottom"/>
          </w:tcPr>
          <w:p w14:paraId="34BD13E0" w14:textId="77777777" w:rsidR="00931EC4" w:rsidRPr="002147A7" w:rsidRDefault="00931EC4" w:rsidP="00F512F4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color w:val="000000"/>
              </w:rPr>
            </w:pPr>
            <w:r w:rsidRPr="002147A7">
              <w:rPr>
                <w:rFonts w:ascii="Arial" w:hAnsi="Arial" w:cs="Arial"/>
                <w:bCs/>
                <w:color w:val="000000"/>
              </w:rPr>
              <w:t>Rúa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BD13E1" w14:textId="77777777" w:rsidR="00931EC4" w:rsidRPr="002147A7" w:rsidRDefault="00A83117" w:rsidP="00F512F4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color w:val="000000"/>
              </w:rPr>
            </w:pP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</w:instrText>
            </w:r>
            <w:r w:rsidR="00DF4174">
              <w:rPr>
                <w:rFonts w:ascii="Arial" w:hAnsi="Arial" w:cs="Arial"/>
                <w:sz w:val="18"/>
                <w:szCs w:val="18"/>
                <w:highlight w:val="lightGray"/>
              </w:rPr>
              <w:instrText>FORMTEXT</w:instrText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</w:instrText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14:paraId="34BD13E2" w14:textId="77777777" w:rsidR="00931EC4" w:rsidRPr="002147A7" w:rsidRDefault="00931EC4" w:rsidP="00F512F4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color w:val="000000"/>
              </w:rPr>
            </w:pPr>
            <w:r w:rsidRPr="002147A7">
              <w:rPr>
                <w:rFonts w:ascii="Arial" w:hAnsi="Arial" w:cs="Arial"/>
                <w:bCs/>
                <w:color w:val="000000"/>
              </w:rPr>
              <w:t>Poboación</w:t>
            </w:r>
          </w:p>
        </w:tc>
        <w:tc>
          <w:tcPr>
            <w:tcW w:w="26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BD13E3" w14:textId="77777777" w:rsidR="00931EC4" w:rsidRPr="002147A7" w:rsidRDefault="00A83117" w:rsidP="00F512F4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color w:val="000000"/>
              </w:rPr>
            </w:pP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</w:instrText>
            </w:r>
            <w:r w:rsidR="00DF4174">
              <w:rPr>
                <w:rFonts w:ascii="Arial" w:hAnsi="Arial" w:cs="Arial"/>
                <w:sz w:val="18"/>
                <w:szCs w:val="18"/>
                <w:highlight w:val="lightGray"/>
              </w:rPr>
              <w:instrText>FORMTEXT</w:instrText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</w:instrText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80669" w:rsidRPr="002147A7" w14:paraId="34BD13EC" w14:textId="77777777" w:rsidTr="00A83117">
        <w:trPr>
          <w:trHeight w:val="517"/>
        </w:trPr>
        <w:tc>
          <w:tcPr>
            <w:tcW w:w="1062" w:type="dxa"/>
            <w:shd w:val="clear" w:color="auto" w:fill="auto"/>
            <w:noWrap/>
            <w:vAlign w:val="bottom"/>
          </w:tcPr>
          <w:p w14:paraId="34BD13E5" w14:textId="77777777" w:rsidR="00080669" w:rsidRPr="002147A7" w:rsidRDefault="00080669" w:rsidP="00F512F4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C.P.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BD13E6" w14:textId="77777777" w:rsidR="00080669" w:rsidRPr="002147A7" w:rsidRDefault="00A83117" w:rsidP="00F512F4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color w:val="000000"/>
              </w:rPr>
            </w:pP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</w:instrText>
            </w:r>
            <w:r w:rsidR="00DF4174">
              <w:rPr>
                <w:rFonts w:ascii="Arial" w:hAnsi="Arial" w:cs="Arial"/>
                <w:sz w:val="18"/>
                <w:szCs w:val="18"/>
                <w:highlight w:val="lightGray"/>
              </w:rPr>
              <w:instrText>FORMTEXT</w:instrText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</w:instrText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15" w:type="dxa"/>
            <w:shd w:val="clear" w:color="auto" w:fill="auto"/>
            <w:vAlign w:val="bottom"/>
          </w:tcPr>
          <w:p w14:paraId="34BD13E7" w14:textId="77777777" w:rsidR="00080669" w:rsidRPr="002147A7" w:rsidRDefault="00080669" w:rsidP="00F512F4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color w:val="000000"/>
              </w:rPr>
            </w:pPr>
            <w:r w:rsidRPr="002147A7">
              <w:rPr>
                <w:rFonts w:ascii="Arial" w:hAnsi="Arial" w:cs="Arial"/>
                <w:bCs/>
                <w:color w:val="000000"/>
              </w:rPr>
              <w:t>Teléfono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BD13E8" w14:textId="77777777" w:rsidR="00080669" w:rsidRPr="002147A7" w:rsidRDefault="00A83117" w:rsidP="00F512F4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color w:val="000000"/>
              </w:rPr>
            </w:pP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</w:instrText>
            </w:r>
            <w:r w:rsidR="00DF4174">
              <w:rPr>
                <w:rFonts w:ascii="Arial" w:hAnsi="Arial" w:cs="Arial"/>
                <w:sz w:val="18"/>
                <w:szCs w:val="18"/>
                <w:highlight w:val="lightGray"/>
              </w:rPr>
              <w:instrText>FORMTEXT</w:instrText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</w:instrText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14:paraId="34BD13E9" w14:textId="77777777" w:rsidR="00080669" w:rsidRPr="002147A7" w:rsidRDefault="00080669" w:rsidP="00F512F4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color w:val="000000"/>
              </w:rPr>
            </w:pPr>
            <w:r w:rsidRPr="002147A7">
              <w:rPr>
                <w:rFonts w:ascii="Arial" w:hAnsi="Arial" w:cs="Arial"/>
                <w:bCs/>
                <w:color w:val="000000"/>
              </w:rPr>
              <w:t>Móbil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BD13EA" w14:textId="77777777" w:rsidR="00080669" w:rsidRPr="002147A7" w:rsidRDefault="00A83117" w:rsidP="00F512F4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</w:instrText>
            </w:r>
            <w:r w:rsidR="00DF4174">
              <w:rPr>
                <w:rFonts w:ascii="Arial" w:hAnsi="Arial" w:cs="Arial"/>
                <w:sz w:val="18"/>
                <w:szCs w:val="18"/>
                <w:highlight w:val="lightGray"/>
              </w:rPr>
              <w:instrText>FORMTEXT</w:instrText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</w:instrText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042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34BD13EB" w14:textId="77777777" w:rsidR="00080669" w:rsidRPr="002147A7" w:rsidRDefault="00080669" w:rsidP="00F512F4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A83117" w:rsidRPr="002147A7" w14:paraId="34BD13F2" w14:textId="77777777" w:rsidTr="00A83117">
        <w:trPr>
          <w:trHeight w:val="517"/>
        </w:trPr>
        <w:tc>
          <w:tcPr>
            <w:tcW w:w="1062" w:type="dxa"/>
            <w:shd w:val="clear" w:color="auto" w:fill="auto"/>
            <w:noWrap/>
            <w:vAlign w:val="bottom"/>
          </w:tcPr>
          <w:p w14:paraId="34BD13ED" w14:textId="77777777" w:rsidR="00A83117" w:rsidRDefault="00A83117" w:rsidP="00F512F4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Correo-e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BD13EE" w14:textId="77777777" w:rsidR="00A83117" w:rsidRPr="002147A7" w:rsidRDefault="00A83117" w:rsidP="00F512F4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color w:val="000000"/>
              </w:rPr>
            </w:pP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</w:instrText>
            </w:r>
            <w:r w:rsidR="00DF4174">
              <w:rPr>
                <w:rFonts w:ascii="Arial" w:hAnsi="Arial" w:cs="Arial"/>
                <w:sz w:val="18"/>
                <w:szCs w:val="18"/>
                <w:highlight w:val="lightGray"/>
              </w:rPr>
              <w:instrText>FORMTEXT</w:instrText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</w:instrText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14:paraId="34BD13EF" w14:textId="77777777" w:rsidR="00A83117" w:rsidRPr="002147A7" w:rsidRDefault="00A83117" w:rsidP="00F512F4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14:paraId="34BD13F0" w14:textId="77777777" w:rsidR="00A83117" w:rsidRPr="002147A7" w:rsidRDefault="00A83117" w:rsidP="00F512F4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34BD13F1" w14:textId="77777777" w:rsidR="00A83117" w:rsidRPr="002147A7" w:rsidRDefault="00A83117" w:rsidP="00F512F4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34BD13F3" w14:textId="77777777" w:rsidR="00931EC4" w:rsidRDefault="00931EC4" w:rsidP="00931EC4">
      <w:pPr>
        <w:ind w:left="0" w:firstLine="0"/>
        <w:rPr>
          <w:rFonts w:ascii="Arial" w:hAnsi="Arial" w:cs="Arial"/>
          <w:b/>
          <w:bCs/>
          <w:sz w:val="16"/>
          <w:szCs w:val="16"/>
        </w:rPr>
      </w:pPr>
    </w:p>
    <w:p w14:paraId="34BD13F4" w14:textId="77777777" w:rsidR="00931EC4" w:rsidRPr="00931EC4" w:rsidRDefault="00931EC4" w:rsidP="00931EC4">
      <w:pPr>
        <w:ind w:left="0" w:firstLine="0"/>
        <w:rPr>
          <w:rFonts w:ascii="Arial" w:hAnsi="Arial" w:cs="Arial"/>
          <w:b/>
          <w:bCs/>
          <w:sz w:val="16"/>
          <w:szCs w:val="16"/>
        </w:rPr>
      </w:pPr>
    </w:p>
    <w:p w14:paraId="34BD13F5" w14:textId="4B37B09B" w:rsidR="00DB53BE" w:rsidRPr="00A83117" w:rsidRDefault="000C5D2B" w:rsidP="00931EC4">
      <w:pPr>
        <w:tabs>
          <w:tab w:val="clear" w:pos="851"/>
          <w:tab w:val="left" w:pos="0"/>
        </w:tabs>
        <w:spacing w:line="360" w:lineRule="auto"/>
        <w:ind w:left="0" w:firstLine="0"/>
        <w:rPr>
          <w:rFonts w:ascii="Arial" w:hAnsi="Arial" w:cs="Arial"/>
          <w:bCs/>
        </w:rPr>
      </w:pPr>
      <w:r w:rsidRPr="00A83117">
        <w:rPr>
          <w:rFonts w:ascii="Arial" w:hAnsi="Arial" w:cs="Arial"/>
          <w:bCs/>
        </w:rPr>
        <w:t>Presento a miña candidatura as eleccións ao Consello Escolar 20</w:t>
      </w:r>
      <w:r w:rsidR="000C51EA">
        <w:rPr>
          <w:rFonts w:ascii="Arial" w:hAnsi="Arial" w:cs="Arial"/>
          <w:bCs/>
        </w:rPr>
        <w:t>21</w:t>
      </w:r>
      <w:r w:rsidRPr="00A83117">
        <w:rPr>
          <w:rFonts w:ascii="Arial" w:hAnsi="Arial" w:cs="Arial"/>
          <w:bCs/>
        </w:rPr>
        <w:t xml:space="preserve">, do Conservatorio </w:t>
      </w:r>
      <w:r w:rsidR="00044BD9">
        <w:rPr>
          <w:rFonts w:ascii="Arial" w:hAnsi="Arial" w:cs="Arial"/>
          <w:bCs/>
        </w:rPr>
        <w:t>Superior</w:t>
      </w:r>
      <w:r w:rsidRPr="00A83117">
        <w:rPr>
          <w:rFonts w:ascii="Arial" w:hAnsi="Arial" w:cs="Arial"/>
          <w:bCs/>
        </w:rPr>
        <w:t xml:space="preserve"> de Música de Vigo, en representación do estamento </w:t>
      </w:r>
      <w:r w:rsidR="00A83117" w:rsidRPr="00A83117">
        <w:rPr>
          <w:rFonts w:ascii="Arial" w:hAnsi="Arial" w:cs="Arial"/>
          <w:bCs/>
        </w:rPr>
        <w:t>arriba consignado.</w:t>
      </w:r>
    </w:p>
    <w:p w14:paraId="34BD13F6" w14:textId="77777777" w:rsidR="00DB53BE" w:rsidRPr="00C948B8" w:rsidRDefault="00DB53BE" w:rsidP="00C00F35">
      <w:pPr>
        <w:ind w:left="0" w:firstLine="0"/>
        <w:rPr>
          <w:rFonts w:ascii="Arial" w:hAnsi="Arial" w:cs="Arial"/>
          <w:bCs/>
          <w:szCs w:val="56"/>
        </w:rPr>
      </w:pPr>
    </w:p>
    <w:p w14:paraId="34BD13F7" w14:textId="77777777" w:rsidR="00DB53BE" w:rsidRDefault="00DB53BE" w:rsidP="00931EC4">
      <w:pPr>
        <w:spacing w:line="360" w:lineRule="auto"/>
        <w:ind w:left="0" w:firstLine="0"/>
        <w:rPr>
          <w:rFonts w:ascii="Calibri" w:hAnsi="Calibri" w:cs="TimesNewRomanPS-BoldMT"/>
          <w:bCs/>
          <w:sz w:val="16"/>
          <w:szCs w:val="16"/>
        </w:rPr>
      </w:pPr>
    </w:p>
    <w:p w14:paraId="34BD13F8" w14:textId="77777777" w:rsidR="00A83117" w:rsidRPr="00931EC4" w:rsidRDefault="00A83117" w:rsidP="00931EC4">
      <w:pPr>
        <w:spacing w:line="360" w:lineRule="auto"/>
        <w:ind w:left="0" w:firstLine="0"/>
        <w:rPr>
          <w:rFonts w:ascii="Calibri" w:hAnsi="Calibri" w:cs="TimesNewRomanPS-BoldMT"/>
          <w:bCs/>
          <w:sz w:val="16"/>
          <w:szCs w:val="16"/>
        </w:rPr>
      </w:pPr>
    </w:p>
    <w:tbl>
      <w:tblPr>
        <w:tblpPr w:leftFromText="180" w:rightFromText="180" w:vertAnchor="text" w:tblpX="122" w:tblpY="1"/>
        <w:tblW w:w="0" w:type="auto"/>
        <w:tblLayout w:type="fixed"/>
        <w:tblLook w:val="0000" w:firstRow="0" w:lastRow="0" w:firstColumn="0" w:lastColumn="0" w:noHBand="0" w:noVBand="0"/>
      </w:tblPr>
      <w:tblGrid>
        <w:gridCol w:w="842"/>
        <w:gridCol w:w="821"/>
        <w:gridCol w:w="567"/>
        <w:gridCol w:w="1327"/>
        <w:gridCol w:w="682"/>
        <w:gridCol w:w="547"/>
        <w:gridCol w:w="805"/>
      </w:tblGrid>
      <w:tr w:rsidR="00336F60" w14:paraId="34BD1400" w14:textId="77777777" w:rsidTr="00465BE6">
        <w:trPr>
          <w:trHeight w:val="615"/>
        </w:trPr>
        <w:tc>
          <w:tcPr>
            <w:tcW w:w="842" w:type="dxa"/>
            <w:vAlign w:val="bottom"/>
          </w:tcPr>
          <w:p w14:paraId="34BD13F9" w14:textId="77777777" w:rsidR="00DB53BE" w:rsidRDefault="00DB53BE" w:rsidP="00DB53BE">
            <w:pPr>
              <w:spacing w:before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C948B8">
              <w:rPr>
                <w:rFonts w:ascii="Arial" w:hAnsi="Arial" w:cs="Arial"/>
                <w:bCs/>
              </w:rPr>
              <w:t>Vigo,</w:t>
            </w:r>
          </w:p>
        </w:tc>
        <w:tc>
          <w:tcPr>
            <w:tcW w:w="821" w:type="dxa"/>
            <w:vAlign w:val="bottom"/>
          </w:tcPr>
          <w:p w14:paraId="34BD13FA" w14:textId="77777777" w:rsidR="00DB53BE" w:rsidRPr="00A83117" w:rsidRDefault="00336F60" w:rsidP="00DB53BE">
            <w:pPr>
              <w:spacing w:before="0"/>
              <w:ind w:left="0" w:firstLine="0"/>
              <w:jc w:val="left"/>
              <w:rPr>
                <w:rFonts w:ascii="Arial" w:hAnsi="Arial" w:cs="Arial"/>
                <w:bCs/>
                <w:highlight w:val="lightGray"/>
              </w:rPr>
            </w:pP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</w:instrText>
            </w:r>
            <w:r w:rsidR="00DF4174">
              <w:rPr>
                <w:rFonts w:ascii="Arial" w:hAnsi="Arial" w:cs="Arial"/>
                <w:sz w:val="18"/>
                <w:szCs w:val="18"/>
                <w:highlight w:val="lightGray"/>
              </w:rPr>
              <w:instrText>FORMTEXT</w:instrText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</w:instrText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34BD13FB" w14:textId="77777777" w:rsidR="00DB53BE" w:rsidRDefault="00DB53BE" w:rsidP="00DB53BE">
            <w:pPr>
              <w:spacing w:before="0"/>
              <w:ind w:left="0" w:firstLine="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</w:t>
            </w:r>
          </w:p>
        </w:tc>
        <w:bookmarkStart w:id="3" w:name="Listadesplegable1"/>
        <w:tc>
          <w:tcPr>
            <w:tcW w:w="1327" w:type="dxa"/>
            <w:vAlign w:val="bottom"/>
          </w:tcPr>
          <w:p w14:paraId="34BD13FC" w14:textId="77777777" w:rsidR="00DB53BE" w:rsidRDefault="00A83117" w:rsidP="00DB53BE">
            <w:pPr>
              <w:spacing w:before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1761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          "/>
                    <w:listEntry w:val="xaneiro"/>
                    <w:listEntry w:val="febreiro"/>
                    <w:listEntry w:val="marzo"/>
                    <w:listEntry w:val="abril"/>
                    <w:listEntry w:val="maio"/>
                    <w:listEntry w:val="xuño"/>
                    <w:listEntry w:val="xullo"/>
                    <w:listEntry w:val="agosto"/>
                    <w:listEntry w:val="setembro"/>
                    <w:listEntry w:val="outubro"/>
                    <w:listEntry w:val="novembro"/>
                    <w:listEntry w:val="decembro"/>
                  </w:ddList>
                </w:ffData>
              </w:fldChar>
            </w:r>
            <w:r w:rsidRPr="00176104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DF4174">
              <w:rPr>
                <w:rFonts w:ascii="Arial" w:hAnsi="Arial" w:cs="Arial"/>
                <w:sz w:val="18"/>
                <w:szCs w:val="18"/>
              </w:rPr>
              <w:instrText>FORMDROPDOWN</w:instrText>
            </w:r>
            <w:r w:rsidRPr="00176104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950BB3">
              <w:rPr>
                <w:rFonts w:ascii="Arial" w:hAnsi="Arial" w:cs="Arial"/>
                <w:sz w:val="18"/>
                <w:szCs w:val="18"/>
              </w:rPr>
            </w:r>
            <w:r w:rsidR="00950B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61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682" w:type="dxa"/>
            <w:vAlign w:val="bottom"/>
          </w:tcPr>
          <w:p w14:paraId="34BD13FD" w14:textId="77777777" w:rsidR="00DB53BE" w:rsidRDefault="00DB53BE" w:rsidP="00DB53BE">
            <w:pPr>
              <w:spacing w:before="0"/>
              <w:ind w:left="0" w:firstLine="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</w:t>
            </w:r>
          </w:p>
        </w:tc>
        <w:tc>
          <w:tcPr>
            <w:tcW w:w="547" w:type="dxa"/>
            <w:vAlign w:val="bottom"/>
          </w:tcPr>
          <w:p w14:paraId="34BD13FE" w14:textId="77777777" w:rsidR="00DB53BE" w:rsidRDefault="00DB53BE" w:rsidP="00ED7155">
            <w:pPr>
              <w:spacing w:before="0"/>
              <w:ind w:left="0" w:firstLine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805" w:type="dxa"/>
            <w:vAlign w:val="bottom"/>
          </w:tcPr>
          <w:p w14:paraId="34BD13FF" w14:textId="77777777" w:rsidR="00DB53BE" w:rsidRPr="00A83117" w:rsidRDefault="00336F60" w:rsidP="00ED7155">
            <w:pPr>
              <w:spacing w:before="0"/>
              <w:ind w:left="0" w:firstLine="0"/>
              <w:rPr>
                <w:rFonts w:ascii="Arial" w:hAnsi="Arial" w:cs="Arial"/>
                <w:bCs/>
                <w:highlight w:val="lightGray"/>
              </w:rPr>
            </w:pP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</w:instrText>
            </w:r>
            <w:r w:rsidR="00DF4174">
              <w:rPr>
                <w:rFonts w:ascii="Arial" w:hAnsi="Arial" w:cs="Arial"/>
                <w:sz w:val="18"/>
                <w:szCs w:val="18"/>
                <w:highlight w:val="lightGray"/>
              </w:rPr>
              <w:instrText>FORMTEXT</w:instrText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</w:instrText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34BD1401" w14:textId="77777777" w:rsidR="00D61282" w:rsidRDefault="00D61282" w:rsidP="00DB53BE">
      <w:pPr>
        <w:ind w:left="0" w:firstLine="0"/>
        <w:rPr>
          <w:lang w:val="es-ES"/>
        </w:rPr>
      </w:pPr>
    </w:p>
    <w:p w14:paraId="34BD1402" w14:textId="77777777" w:rsidR="00DB53BE" w:rsidRDefault="00DB53BE" w:rsidP="00DB53BE">
      <w:pPr>
        <w:ind w:left="0" w:firstLine="0"/>
        <w:rPr>
          <w:lang w:val="es-ES"/>
        </w:rPr>
      </w:pPr>
    </w:p>
    <w:p w14:paraId="34BD1403" w14:textId="77777777" w:rsidR="00DB53BE" w:rsidRPr="00C948B8" w:rsidRDefault="00DB53BE" w:rsidP="00F52E1E">
      <w:pPr>
        <w:tabs>
          <w:tab w:val="left" w:pos="284"/>
        </w:tabs>
        <w:ind w:left="142" w:firstLine="0"/>
        <w:outlineLvl w:val="0"/>
        <w:rPr>
          <w:rFonts w:ascii="Arial" w:hAnsi="Arial" w:cs="Arial"/>
          <w:bCs/>
        </w:rPr>
      </w:pPr>
      <w:r w:rsidRPr="00C948B8">
        <w:rPr>
          <w:rFonts w:ascii="Arial" w:hAnsi="Arial" w:cs="Arial"/>
          <w:bCs/>
        </w:rPr>
        <w:t>O/A interesado/a</w:t>
      </w:r>
    </w:p>
    <w:p w14:paraId="34BD1404" w14:textId="77777777" w:rsidR="00DB53BE" w:rsidRDefault="00DB53BE" w:rsidP="00DB53BE">
      <w:pPr>
        <w:ind w:left="0" w:firstLine="0"/>
        <w:rPr>
          <w:lang w:val="es-ES"/>
        </w:rPr>
      </w:pPr>
    </w:p>
    <w:p w14:paraId="34BD1405" w14:textId="77777777" w:rsidR="00EE75BD" w:rsidRDefault="00EE75BD" w:rsidP="00DB53BE">
      <w:pPr>
        <w:ind w:left="0" w:firstLine="0"/>
        <w:rPr>
          <w:lang w:val="es-ES"/>
        </w:rPr>
      </w:pPr>
    </w:p>
    <w:p w14:paraId="34BD1406" w14:textId="77777777" w:rsidR="00EE75BD" w:rsidRDefault="00EE75BD" w:rsidP="00DB53BE">
      <w:pPr>
        <w:ind w:left="0" w:firstLine="0"/>
        <w:rPr>
          <w:lang w:val="es-ES"/>
        </w:rPr>
      </w:pPr>
    </w:p>
    <w:p w14:paraId="34BD1407" w14:textId="77777777" w:rsidR="00EE75BD" w:rsidRDefault="00EE75BD" w:rsidP="00DB53BE">
      <w:pPr>
        <w:ind w:left="0" w:firstLine="0"/>
        <w:rPr>
          <w:lang w:val="es-ES"/>
        </w:rPr>
      </w:pPr>
    </w:p>
    <w:p w14:paraId="34BD1408" w14:textId="77777777" w:rsidR="00EE75BD" w:rsidRDefault="00A83117" w:rsidP="00EE75BD">
      <w:pPr>
        <w:tabs>
          <w:tab w:val="left" w:pos="284"/>
        </w:tabs>
        <w:ind w:left="0" w:firstLine="0"/>
        <w:rPr>
          <w:rFonts w:ascii="Arial" w:hAnsi="Arial" w:cs="Arial"/>
          <w:bCs/>
        </w:rPr>
      </w:pPr>
      <w:r w:rsidRPr="00A83117">
        <w:rPr>
          <w:rFonts w:ascii="Arial" w:hAnsi="Arial" w:cs="Arial"/>
          <w:sz w:val="18"/>
          <w:szCs w:val="18"/>
          <w:highlight w:val="lightGray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A83117">
        <w:rPr>
          <w:rFonts w:ascii="Arial" w:hAnsi="Arial" w:cs="Arial"/>
          <w:sz w:val="18"/>
          <w:szCs w:val="18"/>
          <w:highlight w:val="lightGray"/>
        </w:rPr>
        <w:instrText xml:space="preserve"> </w:instrText>
      </w:r>
      <w:r w:rsidR="00DF4174">
        <w:rPr>
          <w:rFonts w:ascii="Arial" w:hAnsi="Arial" w:cs="Arial"/>
          <w:sz w:val="18"/>
          <w:szCs w:val="18"/>
          <w:highlight w:val="lightGray"/>
        </w:rPr>
        <w:instrText>FORMTEXT</w:instrText>
      </w:r>
      <w:r w:rsidRPr="00A83117">
        <w:rPr>
          <w:rFonts w:ascii="Arial" w:hAnsi="Arial" w:cs="Arial"/>
          <w:sz w:val="18"/>
          <w:szCs w:val="18"/>
          <w:highlight w:val="lightGray"/>
        </w:rPr>
        <w:instrText xml:space="preserve"> </w:instrText>
      </w:r>
      <w:r w:rsidRPr="00A83117">
        <w:rPr>
          <w:rFonts w:ascii="Arial" w:hAnsi="Arial" w:cs="Arial"/>
          <w:sz w:val="18"/>
          <w:szCs w:val="18"/>
          <w:highlight w:val="lightGray"/>
        </w:rPr>
      </w:r>
      <w:r w:rsidRPr="00A83117">
        <w:rPr>
          <w:rFonts w:ascii="Arial" w:hAnsi="Arial" w:cs="Arial"/>
          <w:sz w:val="18"/>
          <w:szCs w:val="18"/>
          <w:highlight w:val="lightGray"/>
        </w:rPr>
        <w:fldChar w:fldCharType="separate"/>
      </w:r>
      <w:r w:rsidR="000E7325">
        <w:rPr>
          <w:rFonts w:ascii="Arial" w:hAnsi="Arial" w:cs="Arial"/>
          <w:noProof/>
          <w:sz w:val="18"/>
          <w:szCs w:val="18"/>
          <w:highlight w:val="lightGray"/>
        </w:rPr>
        <w:t> </w:t>
      </w:r>
      <w:r w:rsidR="000E7325">
        <w:rPr>
          <w:rFonts w:ascii="Arial" w:hAnsi="Arial" w:cs="Arial"/>
          <w:noProof/>
          <w:sz w:val="18"/>
          <w:szCs w:val="18"/>
          <w:highlight w:val="lightGray"/>
        </w:rPr>
        <w:t> </w:t>
      </w:r>
      <w:r w:rsidR="000E7325">
        <w:rPr>
          <w:rFonts w:ascii="Arial" w:hAnsi="Arial" w:cs="Arial"/>
          <w:noProof/>
          <w:sz w:val="18"/>
          <w:szCs w:val="18"/>
          <w:highlight w:val="lightGray"/>
        </w:rPr>
        <w:t> </w:t>
      </w:r>
      <w:r w:rsidR="000E7325">
        <w:rPr>
          <w:rFonts w:ascii="Arial" w:hAnsi="Arial" w:cs="Arial"/>
          <w:noProof/>
          <w:sz w:val="18"/>
          <w:szCs w:val="18"/>
          <w:highlight w:val="lightGray"/>
        </w:rPr>
        <w:t> </w:t>
      </w:r>
      <w:r w:rsidR="000E7325">
        <w:rPr>
          <w:rFonts w:ascii="Arial" w:hAnsi="Arial" w:cs="Arial"/>
          <w:noProof/>
          <w:sz w:val="18"/>
          <w:szCs w:val="18"/>
          <w:highlight w:val="lightGray"/>
        </w:rPr>
        <w:t> </w:t>
      </w:r>
      <w:r w:rsidRPr="00A83117">
        <w:rPr>
          <w:rFonts w:ascii="Arial" w:hAnsi="Arial" w:cs="Arial"/>
          <w:sz w:val="18"/>
          <w:szCs w:val="18"/>
          <w:highlight w:val="lightGray"/>
        </w:rPr>
        <w:fldChar w:fldCharType="end"/>
      </w:r>
    </w:p>
    <w:p w14:paraId="34BD1409" w14:textId="77777777" w:rsidR="00A83117" w:rsidRDefault="00A83117" w:rsidP="00EE75BD">
      <w:pPr>
        <w:tabs>
          <w:tab w:val="left" w:pos="284"/>
        </w:tabs>
        <w:ind w:left="0" w:firstLine="0"/>
        <w:rPr>
          <w:rFonts w:ascii="Arial" w:hAnsi="Arial" w:cs="Arial"/>
          <w:bCs/>
        </w:rPr>
      </w:pPr>
    </w:p>
    <w:p w14:paraId="34BD140A" w14:textId="77777777" w:rsidR="00A83117" w:rsidRDefault="00A83117" w:rsidP="00EE75BD">
      <w:pPr>
        <w:tabs>
          <w:tab w:val="left" w:pos="284"/>
        </w:tabs>
        <w:ind w:left="0" w:firstLine="0"/>
        <w:rPr>
          <w:rFonts w:ascii="Arial" w:hAnsi="Arial" w:cs="Arial"/>
          <w:bCs/>
        </w:rPr>
      </w:pPr>
    </w:p>
    <w:p w14:paraId="34BD140B" w14:textId="77777777" w:rsidR="00A83117" w:rsidRDefault="00A83117" w:rsidP="00EE75BD">
      <w:pPr>
        <w:tabs>
          <w:tab w:val="left" w:pos="284"/>
        </w:tabs>
        <w:ind w:left="0" w:firstLine="0"/>
        <w:rPr>
          <w:rFonts w:ascii="Arial" w:hAnsi="Arial" w:cs="Arial"/>
          <w:bCs/>
        </w:rPr>
      </w:pPr>
    </w:p>
    <w:p w14:paraId="34BD140C" w14:textId="77777777" w:rsidR="00A83117" w:rsidRDefault="00A83117" w:rsidP="00EE75BD">
      <w:pPr>
        <w:tabs>
          <w:tab w:val="left" w:pos="284"/>
        </w:tabs>
        <w:ind w:left="0" w:firstLine="0"/>
        <w:rPr>
          <w:rFonts w:ascii="Arial" w:hAnsi="Arial" w:cs="Arial"/>
          <w:bCs/>
        </w:rPr>
      </w:pPr>
    </w:p>
    <w:p w14:paraId="34BD140D" w14:textId="77777777" w:rsidR="00A83117" w:rsidRDefault="00A83117" w:rsidP="00EE75BD">
      <w:pPr>
        <w:tabs>
          <w:tab w:val="left" w:pos="284"/>
        </w:tabs>
        <w:ind w:left="0" w:firstLine="0"/>
        <w:rPr>
          <w:rFonts w:ascii="Arial" w:hAnsi="Arial" w:cs="Arial"/>
          <w:bCs/>
        </w:rPr>
      </w:pPr>
    </w:p>
    <w:sectPr w:rsidR="00A83117" w:rsidSect="00044BD9">
      <w:headerReference w:type="default" r:id="rId7"/>
      <w:footerReference w:type="default" r:id="rId8"/>
      <w:endnotePr>
        <w:numFmt w:val="decimal"/>
      </w:endnotePr>
      <w:type w:val="nextColumn"/>
      <w:pgSz w:w="11904" w:h="16834" w:code="9"/>
      <w:pgMar w:top="1715" w:right="989" w:bottom="567" w:left="1134" w:header="426" w:footer="33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1410" w14:textId="77777777" w:rsidR="00411788" w:rsidRDefault="00411788">
      <w:r>
        <w:separator/>
      </w:r>
    </w:p>
  </w:endnote>
  <w:endnote w:type="continuationSeparator" w:id="0">
    <w:p w14:paraId="34BD1411" w14:textId="77777777" w:rsidR="00411788" w:rsidRDefault="0041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aslon-Italic">
    <w:altName w:val="Cambria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Xunta Sans">
    <w:altName w:val="Courier New"/>
    <w:panose1 w:val="020B0604020202020204"/>
    <w:charset w:val="00"/>
    <w:family w:val="moder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1420" w14:textId="77777777" w:rsidR="00044BD9" w:rsidRPr="00044BD9" w:rsidRDefault="00044BD9" w:rsidP="00044BD9">
    <w:pPr>
      <w:tabs>
        <w:tab w:val="left" w:pos="284"/>
      </w:tabs>
      <w:ind w:left="0" w:firstLine="0"/>
      <w:rPr>
        <w:rFonts w:ascii="Arial" w:hAnsi="Arial" w:cs="Arial"/>
        <w:bCs/>
      </w:rPr>
    </w:pPr>
    <w:proofErr w:type="spellStart"/>
    <w:r>
      <w:rPr>
        <w:rFonts w:ascii="Arial" w:hAnsi="Arial" w:cs="Arial"/>
        <w:bCs/>
      </w:rPr>
      <w:t>Sr</w:t>
    </w:r>
    <w:proofErr w:type="spellEnd"/>
    <w:r>
      <w:rPr>
        <w:rFonts w:ascii="Arial" w:hAnsi="Arial" w:cs="Arial"/>
        <w:bCs/>
      </w:rPr>
      <w:t>/a director/a do Conservatorio Superior de Música de Vigo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140E" w14:textId="77777777" w:rsidR="00411788" w:rsidRDefault="00411788">
      <w:r>
        <w:separator/>
      </w:r>
    </w:p>
  </w:footnote>
  <w:footnote w:type="continuationSeparator" w:id="0">
    <w:p w14:paraId="34BD140F" w14:textId="77777777" w:rsidR="00411788" w:rsidRDefault="00411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0" w:type="dxa"/>
      <w:tblInd w:w="-138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5253"/>
      <w:gridCol w:w="2700"/>
      <w:gridCol w:w="1847"/>
    </w:tblGrid>
    <w:tr w:rsidR="00950BB3" w14:paraId="231038A2" w14:textId="77777777" w:rsidTr="001D19EE">
      <w:trPr>
        <w:trHeight w:val="701"/>
      </w:trPr>
      <w:tc>
        <w:tcPr>
          <w:tcW w:w="5253" w:type="dxa"/>
          <w:shd w:val="clear" w:color="auto" w:fill="auto"/>
          <w:noWrap/>
        </w:tcPr>
        <w:p w14:paraId="109EA16C" w14:textId="77777777" w:rsidR="00950BB3" w:rsidRPr="00E020DE" w:rsidRDefault="00950BB3" w:rsidP="00950BB3">
          <w:pPr>
            <w:pStyle w:val="Normalsinsangra"/>
            <w:ind w:left="652" w:hanging="652"/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40595B9E" wp14:editId="3F1CA227">
                <wp:extent cx="2982223" cy="432000"/>
                <wp:effectExtent l="0" t="0" r="2540" b="0"/>
                <wp:docPr id="1" name="Imagen 1" descr="Forma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Forma&#10;&#10;Descripción generada automáticamente con confianza medi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2223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0" w:type="dxa"/>
          <w:shd w:val="clear" w:color="auto" w:fill="auto"/>
          <w:noWrap/>
        </w:tcPr>
        <w:p w14:paraId="30A3584B" w14:textId="77777777" w:rsidR="00950BB3" w:rsidRPr="00B42532" w:rsidRDefault="00950BB3" w:rsidP="00950BB3">
          <w:pPr>
            <w:pStyle w:val="Normalsinsangra"/>
            <w:spacing w:before="0" w:after="0"/>
            <w:rPr>
              <w:rFonts w:ascii="Xunta Sans" w:hAnsi="Xunta Sans"/>
              <w:sz w:val="18"/>
              <w:szCs w:val="18"/>
              <w:lang w:val="es-ES"/>
            </w:rPr>
          </w:pPr>
          <w:r w:rsidRPr="00B42532">
            <w:rPr>
              <w:rFonts w:ascii="Xunta Sans" w:hAnsi="Xunta Sans"/>
              <w:sz w:val="18"/>
              <w:szCs w:val="18"/>
              <w:lang w:val="es-ES"/>
            </w:rPr>
            <w:t xml:space="preserve">Conservatorio Superior </w:t>
          </w:r>
        </w:p>
        <w:p w14:paraId="057F0799" w14:textId="77777777" w:rsidR="00950BB3" w:rsidRPr="00B42532" w:rsidRDefault="00950BB3" w:rsidP="00950BB3">
          <w:pPr>
            <w:pStyle w:val="Normalsinsangra"/>
            <w:spacing w:before="0"/>
            <w:rPr>
              <w:rFonts w:ascii="Xunta Sans" w:hAnsi="Xunta Sans"/>
              <w:sz w:val="18"/>
              <w:szCs w:val="18"/>
              <w:lang w:val="es-ES"/>
            </w:rPr>
          </w:pPr>
          <w:r w:rsidRPr="00B42532">
            <w:rPr>
              <w:rFonts w:ascii="Xunta Sans" w:hAnsi="Xunta Sans"/>
              <w:sz w:val="18"/>
              <w:szCs w:val="18"/>
              <w:lang w:val="es-ES"/>
            </w:rPr>
            <w:t>de Música de Vigo</w:t>
          </w:r>
        </w:p>
        <w:p w14:paraId="75531D98" w14:textId="77777777" w:rsidR="00950BB3" w:rsidRPr="00B42532" w:rsidRDefault="00950BB3" w:rsidP="00950BB3">
          <w:pPr>
            <w:pStyle w:val="Normalsinsangra"/>
            <w:spacing w:before="0" w:after="0"/>
            <w:rPr>
              <w:rFonts w:ascii="Xunta Sans" w:hAnsi="Xunta Sans"/>
              <w:lang w:val="es-ES"/>
            </w:rPr>
          </w:pPr>
          <w:r w:rsidRPr="00B42532">
            <w:rPr>
              <w:rFonts w:ascii="Xunta Sans" w:hAnsi="Xunta Sans"/>
              <w:lang w:val="es-ES"/>
            </w:rPr>
            <w:t>www.csmvigo.com</w:t>
          </w:r>
        </w:p>
        <w:p w14:paraId="10A34616" w14:textId="77777777" w:rsidR="00950BB3" w:rsidRPr="000A3B43" w:rsidRDefault="00950BB3" w:rsidP="00950BB3">
          <w:pPr>
            <w:widowControl/>
            <w:tabs>
              <w:tab w:val="clear" w:pos="851"/>
            </w:tabs>
            <w:autoSpaceDE/>
            <w:autoSpaceDN/>
            <w:adjustRightInd/>
            <w:spacing w:before="0" w:after="0"/>
            <w:ind w:left="0" w:firstLine="0"/>
            <w:jc w:val="left"/>
            <w:rPr>
              <w:rFonts w:ascii="Helvetica" w:eastAsia="MS Gothic" w:hAnsi="Helvetica"/>
              <w:sz w:val="14"/>
              <w:szCs w:val="14"/>
              <w:lang w:val="es-ES" w:eastAsia="en-US"/>
            </w:rPr>
          </w:pPr>
        </w:p>
      </w:tc>
      <w:tc>
        <w:tcPr>
          <w:tcW w:w="1847" w:type="dxa"/>
        </w:tcPr>
        <w:p w14:paraId="62C462D4" w14:textId="77777777" w:rsidR="00950BB3" w:rsidRPr="001619E0" w:rsidRDefault="00950BB3" w:rsidP="00950BB3">
          <w:pPr>
            <w:pStyle w:val="Normalsinsangra"/>
            <w:spacing w:before="0" w:after="0"/>
            <w:rPr>
              <w:rFonts w:ascii="Xunta Sans" w:hAnsi="Xunta Sans"/>
              <w:color w:val="007BC4"/>
              <w:sz w:val="18"/>
              <w:szCs w:val="18"/>
              <w:lang w:val="es-ES"/>
            </w:rPr>
          </w:pPr>
        </w:p>
      </w:tc>
    </w:tr>
  </w:tbl>
  <w:p w14:paraId="34BD141F" w14:textId="77777777" w:rsidR="000C5D2B" w:rsidRPr="00ED7155" w:rsidRDefault="000C5D2B" w:rsidP="00ED7155">
    <w:pPr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12A77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68A93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34087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8380D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EDA12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27C5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51E8B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7D327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9FF624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1"/>
    <w:multiLevelType w:val="multilevel"/>
    <w:tmpl w:val="00000001"/>
    <w:name w:val="RTF_Num 12"/>
    <w:lvl w:ilvl="0">
      <w:start w:val="1"/>
      <w:numFmt w:val="bullet"/>
      <w:lvlText w:val="o"/>
      <w:lvlJc w:val="left"/>
      <w:pPr>
        <w:tabs>
          <w:tab w:val="num" w:pos="1361"/>
        </w:tabs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Arial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 w:cs="Helvetica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Arial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 w:cs="Helvetica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Arial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 w:cs="Wingdings"/>
      </w:rPr>
    </w:lvl>
  </w:abstractNum>
  <w:abstractNum w:abstractNumId="10" w15:restartNumberingAfterBreak="0">
    <w:nsid w:val="00000002"/>
    <w:multiLevelType w:val="multilevel"/>
    <w:tmpl w:val="00000002"/>
    <w:name w:val="RTF_Num 16"/>
    <w:lvl w:ilvl="0">
      <w:start w:val="1"/>
      <w:numFmt w:val="decimal"/>
      <w:lvlText w:val="%1."/>
      <w:lvlJc w:val="left"/>
      <w:pPr>
        <w:tabs>
          <w:tab w:val="num" w:pos="227"/>
        </w:tabs>
      </w:pPr>
    </w:lvl>
    <w:lvl w:ilvl="1">
      <w:start w:val="1"/>
      <w:numFmt w:val="decimal"/>
      <w:lvlText w:val="%1.%2"/>
      <w:lvlJc w:val="left"/>
      <w:pPr>
        <w:tabs>
          <w:tab w:val="num" w:pos="113"/>
        </w:tabs>
      </w:pPr>
    </w:lvl>
    <w:lvl w:ilvl="2">
      <w:start w:val="1"/>
      <w:numFmt w:val="decimal"/>
      <w:lvlText w:val="%1.%2.%3"/>
      <w:lvlJc w:val="left"/>
      <w:pPr>
        <w:tabs>
          <w:tab w:val="num" w:pos="113"/>
        </w:tabs>
      </w:pPr>
    </w:lvl>
    <w:lvl w:ilvl="3">
      <w:start w:val="1"/>
      <w:numFmt w:val="decimal"/>
      <w:lvlText w:val="%1.%2.%3.%4"/>
      <w:lvlJc w:val="left"/>
      <w:pPr>
        <w:tabs>
          <w:tab w:val="num" w:pos="113"/>
        </w:tabs>
      </w:pPr>
    </w:lvl>
    <w:lvl w:ilvl="4">
      <w:start w:val="1"/>
      <w:numFmt w:val="decimal"/>
      <w:lvlText w:val="%1.%2.%3.%4.%5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11" w15:restartNumberingAfterBreak="0">
    <w:nsid w:val="00000003"/>
    <w:multiLevelType w:val="multilevel"/>
    <w:tmpl w:val="00000003"/>
    <w:name w:val="RTF_Num 17"/>
    <w:lvl w:ilvl="0">
      <w:start w:val="1"/>
      <w:numFmt w:val="bullet"/>
      <w:lvlText w:val="x"/>
      <w:lvlJc w:val="left"/>
      <w:pPr>
        <w:tabs>
          <w:tab w:val="num" w:pos="2722"/>
        </w:tabs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Arial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 w:cs="Helvetica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Arial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 w:cs="Helvetica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Arial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 w:cs="Wingdings"/>
      </w:rPr>
    </w:lvl>
  </w:abstractNum>
  <w:abstractNum w:abstractNumId="12" w15:restartNumberingAfterBreak="0">
    <w:nsid w:val="00000004"/>
    <w:multiLevelType w:val="multilevel"/>
    <w:tmpl w:val="00000004"/>
    <w:name w:val="RTF_Num 18"/>
    <w:lvl w:ilvl="0">
      <w:start w:val="1"/>
      <w:numFmt w:val="bullet"/>
      <w:lvlText w:val="–"/>
      <w:lvlJc w:val="left"/>
      <w:pPr>
        <w:tabs>
          <w:tab w:val="num" w:pos="1361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Arial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 w:cs="Helvetica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Arial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 w:cs="Helvetica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Arial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 w:cs="Wingdings"/>
      </w:rPr>
    </w:lvl>
  </w:abstractNum>
  <w:abstractNum w:abstractNumId="13" w15:restartNumberingAfterBreak="0">
    <w:nsid w:val="00000005"/>
    <w:multiLevelType w:val="multilevel"/>
    <w:tmpl w:val="00000005"/>
    <w:name w:val="RTF_Num 19"/>
    <w:lvl w:ilvl="0">
      <w:start w:val="1"/>
      <w:numFmt w:val="bullet"/>
      <w:lvlText w:val="§"/>
      <w:lvlJc w:val="left"/>
      <w:pPr>
        <w:tabs>
          <w:tab w:val="num" w:pos="1267"/>
        </w:tabs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Wingdings" w:hAnsi="Wingdings" w:cs="Wingdings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 w:cs="Helvetica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Arial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 w:cs="Helvetica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Arial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 w:cs="Wingdings"/>
      </w:rPr>
    </w:lvl>
  </w:abstractNum>
  <w:abstractNum w:abstractNumId="14" w15:restartNumberingAfterBreak="0">
    <w:nsid w:val="05663CE4"/>
    <w:multiLevelType w:val="hybridMultilevel"/>
    <w:tmpl w:val="29D63DEC"/>
    <w:lvl w:ilvl="0" w:tplc="017E87AA">
      <w:start w:val="1"/>
      <w:numFmt w:val="bullet"/>
      <w:pStyle w:val="p3"/>
      <w:lvlText w:val="–"/>
      <w:lvlJc w:val="left"/>
      <w:pPr>
        <w:tabs>
          <w:tab w:val="num" w:pos="1758"/>
        </w:tabs>
        <w:ind w:left="1758" w:hanging="284"/>
      </w:pPr>
      <w:rPr>
        <w:rFonts w:ascii="Times New Roman" w:hAnsi="Times New Roman" w:cs="Times New Roman" w:hint="default"/>
        <w:b/>
        <w:bCs/>
        <w:i w:val="0"/>
        <w:iCs w:val="0"/>
        <w:color w:val="667DD1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Helvetica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Helvetica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6D433AA"/>
    <w:multiLevelType w:val="multilevel"/>
    <w:tmpl w:val="B064A358"/>
    <w:lvl w:ilvl="0">
      <w:start w:val="1"/>
      <w:numFmt w:val="bullet"/>
      <w:pStyle w:val="p22"/>
      <w:lvlText w:val=""/>
      <w:lvlJc w:val="left"/>
      <w:pPr>
        <w:tabs>
          <w:tab w:val="num" w:pos="1701"/>
        </w:tabs>
        <w:ind w:left="1701" w:hanging="227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Helvetica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Helvetica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A05208A"/>
    <w:multiLevelType w:val="multilevel"/>
    <w:tmpl w:val="5AD8A800"/>
    <w:name w:val="num4"/>
    <w:lvl w:ilvl="0">
      <w:start w:val="1"/>
      <w:numFmt w:val="decimal"/>
      <w:pStyle w:val="n1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667DD1"/>
      </w:rPr>
    </w:lvl>
    <w:lvl w:ilvl="1">
      <w:start w:val="1"/>
      <w:numFmt w:val="decimal"/>
      <w:pStyle w:val="n2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667DD1"/>
      </w:rPr>
    </w:lvl>
    <w:lvl w:ilvl="2">
      <w:start w:val="1"/>
      <w:numFmt w:val="decimal"/>
      <w:pStyle w:val="n3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667DD1"/>
      </w:rPr>
    </w:lvl>
    <w:lvl w:ilvl="3">
      <w:start w:val="1"/>
      <w:numFmt w:val="decimal"/>
      <w:pStyle w:val="n4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667DD1"/>
      </w:rPr>
    </w:lvl>
    <w:lvl w:ilvl="4">
      <w:start w:val="1"/>
      <w:numFmt w:val="decimal"/>
      <w:lvlText w:val="%1.%2.%3.%4.%5"/>
      <w:lvlJc w:val="left"/>
      <w:pPr>
        <w:tabs>
          <w:tab w:val="num" w:pos="2005"/>
        </w:tabs>
        <w:ind w:left="2005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13"/>
        </w:tabs>
        <w:ind w:left="-227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3"/>
        </w:tabs>
        <w:ind w:left="30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3"/>
        </w:tabs>
        <w:ind w:left="35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3"/>
        </w:tabs>
        <w:ind w:left="4093" w:hanging="1440"/>
      </w:pPr>
      <w:rPr>
        <w:rFonts w:hint="default"/>
      </w:rPr>
    </w:lvl>
  </w:abstractNum>
  <w:abstractNum w:abstractNumId="17" w15:restartNumberingAfterBreak="0">
    <w:nsid w:val="15BB6887"/>
    <w:multiLevelType w:val="hybridMultilevel"/>
    <w:tmpl w:val="7F066A04"/>
    <w:lvl w:ilvl="0" w:tplc="A33234AC">
      <w:start w:val="1"/>
      <w:numFmt w:val="bullet"/>
      <w:pStyle w:val="ttp1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  <w:b/>
        <w:bCs/>
        <w:i w:val="0"/>
        <w:iCs w:val="0"/>
        <w:color w:val="C00000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Helvetica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Helvetica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84F4129"/>
    <w:multiLevelType w:val="hybridMultilevel"/>
    <w:tmpl w:val="FA2AB93E"/>
    <w:lvl w:ilvl="0" w:tplc="1D5CC7C8">
      <w:start w:val="1"/>
      <w:numFmt w:val="bullet"/>
      <w:pStyle w:val="ttp2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  <w:color w:val="667DD1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Helvetica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Helvetica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9046135"/>
    <w:multiLevelType w:val="multilevel"/>
    <w:tmpl w:val="EADED5BC"/>
    <w:name w:val="num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907"/>
      </w:pPr>
      <w:rPr>
        <w:rFonts w:ascii="Arial" w:hAnsi="Arial" w:hint="default"/>
        <w:b/>
        <w:i w:val="0"/>
        <w:color w:val="999999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999999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color w:val="999999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color w:val="999999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FB93ADA"/>
    <w:multiLevelType w:val="hybridMultilevel"/>
    <w:tmpl w:val="8330470C"/>
    <w:lvl w:ilvl="0" w:tplc="2C2268CC">
      <w:start w:val="1"/>
      <w:numFmt w:val="bullet"/>
      <w:pStyle w:val="n22"/>
      <w:lvlText w:val="–"/>
      <w:lvlJc w:val="left"/>
      <w:pPr>
        <w:tabs>
          <w:tab w:val="num" w:pos="2325"/>
        </w:tabs>
        <w:ind w:left="2325" w:hanging="22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560003" w:tentative="1">
      <w:start w:val="1"/>
      <w:numFmt w:val="bullet"/>
      <w:lvlText w:val="o"/>
      <w:lvlJc w:val="left"/>
      <w:pPr>
        <w:tabs>
          <w:tab w:val="num" w:pos="2631"/>
        </w:tabs>
        <w:ind w:left="2631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21" w15:restartNumberingAfterBreak="0">
    <w:nsid w:val="2448245D"/>
    <w:multiLevelType w:val="hybridMultilevel"/>
    <w:tmpl w:val="81228292"/>
    <w:lvl w:ilvl="0" w:tplc="875EC608">
      <w:start w:val="1"/>
      <w:numFmt w:val="bullet"/>
      <w:pStyle w:val="txtarefa1"/>
      <w:lvlText w:val=""/>
      <w:lvlJc w:val="left"/>
      <w:pPr>
        <w:tabs>
          <w:tab w:val="num" w:pos="1814"/>
        </w:tabs>
        <w:ind w:left="1814" w:hanging="340"/>
      </w:pPr>
      <w:rPr>
        <w:rFonts w:ascii="Wingdings" w:hAnsi="Wingdings" w:cs="Wingdings" w:hint="default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Helvetica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Helvetica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AC92B44"/>
    <w:multiLevelType w:val="multilevel"/>
    <w:tmpl w:val="0B84327E"/>
    <w:lvl w:ilvl="0">
      <w:start w:val="1"/>
      <w:numFmt w:val="bullet"/>
      <w:pStyle w:val="Listaconvietas2"/>
      <w:lvlText w:val=""/>
      <w:lvlJc w:val="left"/>
      <w:pPr>
        <w:tabs>
          <w:tab w:val="num" w:pos="1531"/>
        </w:tabs>
        <w:ind w:left="1531" w:hanging="34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Helvetica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Helvetica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EDD1A6A"/>
    <w:multiLevelType w:val="multilevel"/>
    <w:tmpl w:val="28603DD6"/>
    <w:name w:val="num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FF9900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FF9900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FF990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FF9900"/>
      </w:rPr>
    </w:lvl>
    <w:lvl w:ilvl="4">
      <w:start w:val="1"/>
      <w:numFmt w:val="decimal"/>
      <w:lvlText w:val="%1.%2.%3.%4.%5"/>
      <w:lvlJc w:val="left"/>
      <w:pPr>
        <w:tabs>
          <w:tab w:val="num" w:pos="2005"/>
        </w:tabs>
        <w:ind w:left="2005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13"/>
        </w:tabs>
        <w:ind w:left="-227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3"/>
        </w:tabs>
        <w:ind w:left="30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3"/>
        </w:tabs>
        <w:ind w:left="35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3"/>
        </w:tabs>
        <w:ind w:left="4093" w:hanging="1440"/>
      </w:pPr>
      <w:rPr>
        <w:rFonts w:hint="default"/>
      </w:rPr>
    </w:lvl>
  </w:abstractNum>
  <w:abstractNum w:abstractNumId="24" w15:restartNumberingAfterBreak="0">
    <w:nsid w:val="31D445F1"/>
    <w:multiLevelType w:val="hybridMultilevel"/>
    <w:tmpl w:val="4F04BCE2"/>
    <w:lvl w:ilvl="0" w:tplc="FFFFFFFF">
      <w:start w:val="1"/>
      <w:numFmt w:val="bullet"/>
      <w:pStyle w:val="cuest2"/>
      <w:lvlText w:val=""/>
      <w:lvlJc w:val="left"/>
      <w:pPr>
        <w:tabs>
          <w:tab w:val="num" w:pos="1474"/>
        </w:tabs>
        <w:ind w:left="1474" w:hanging="283"/>
      </w:pPr>
      <w:rPr>
        <w:rFonts w:ascii="Wingdings" w:hAnsi="Wingdings" w:cs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EE686E"/>
    <w:multiLevelType w:val="multilevel"/>
    <w:tmpl w:val="07C09100"/>
    <w:lvl w:ilvl="0">
      <w:start w:val="1"/>
      <w:numFmt w:val="lowerLetter"/>
      <w:pStyle w:val="Textoindependiente2"/>
      <w:lvlText w:val="%1)"/>
      <w:lvlJc w:val="left"/>
      <w:pPr>
        <w:tabs>
          <w:tab w:val="num" w:pos="1474"/>
        </w:tabs>
        <w:ind w:left="1474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62"/>
        </w:tabs>
        <w:ind w:left="31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82"/>
        </w:tabs>
        <w:ind w:left="36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02"/>
        </w:tabs>
        <w:ind w:left="41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2"/>
        </w:tabs>
        <w:ind w:left="46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42"/>
        </w:tabs>
        <w:ind w:left="51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62"/>
        </w:tabs>
        <w:ind w:left="56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2"/>
        </w:tabs>
        <w:ind w:left="61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42"/>
        </w:tabs>
        <w:ind w:left="6702" w:hanging="1440"/>
      </w:pPr>
      <w:rPr>
        <w:rFonts w:hint="default"/>
      </w:rPr>
    </w:lvl>
  </w:abstractNum>
  <w:abstractNum w:abstractNumId="26" w15:restartNumberingAfterBreak="0">
    <w:nsid w:val="367026A2"/>
    <w:multiLevelType w:val="multilevel"/>
    <w:tmpl w:val="29A270EA"/>
    <w:lvl w:ilvl="0">
      <w:start w:val="1"/>
      <w:numFmt w:val="lowerLetter"/>
      <w:pStyle w:val="pn2"/>
      <w:lvlText w:val="%1)"/>
      <w:lvlJc w:val="left"/>
      <w:pPr>
        <w:tabs>
          <w:tab w:val="num" w:pos="511"/>
        </w:tabs>
        <w:ind w:left="454" w:hanging="227"/>
      </w:pPr>
      <w:rPr>
        <w:rFonts w:ascii="Arial Narrow" w:hAnsi="Arial Narrow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19"/>
        </w:tabs>
        <w:ind w:left="101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67"/>
        </w:tabs>
        <w:ind w:left="14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7"/>
        </w:tabs>
        <w:ind w:left="19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47"/>
        </w:tabs>
        <w:ind w:left="24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67"/>
        </w:tabs>
        <w:ind w:left="29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7"/>
        </w:tabs>
        <w:ind w:left="34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7"/>
        </w:tabs>
        <w:ind w:left="3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7"/>
        </w:tabs>
        <w:ind w:left="4547" w:hanging="1440"/>
      </w:pPr>
      <w:rPr>
        <w:rFonts w:hint="default"/>
      </w:rPr>
    </w:lvl>
  </w:abstractNum>
  <w:abstractNum w:abstractNumId="27" w15:restartNumberingAfterBreak="0">
    <w:nsid w:val="3A6615AC"/>
    <w:multiLevelType w:val="hybridMultilevel"/>
    <w:tmpl w:val="47ECAE4A"/>
    <w:lvl w:ilvl="0" w:tplc="FFFFFFFF">
      <w:start w:val="1"/>
      <w:numFmt w:val="bullet"/>
      <w:pStyle w:val="p1"/>
      <w:lvlText w:val=""/>
      <w:lvlJc w:val="left"/>
      <w:pPr>
        <w:tabs>
          <w:tab w:val="num" w:pos="1191"/>
        </w:tabs>
        <w:ind w:left="1191" w:hanging="284"/>
      </w:pPr>
      <w:rPr>
        <w:rFonts w:ascii="Wingdings" w:hAnsi="Wingdings" w:cs="Wingdings" w:hint="default"/>
        <w:color w:val="667DD1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531CBA"/>
    <w:multiLevelType w:val="hybridMultilevel"/>
    <w:tmpl w:val="5BBA8756"/>
    <w:lvl w:ilvl="0" w:tplc="FFFFFFFF">
      <w:start w:val="1"/>
      <w:numFmt w:val="decimal"/>
      <w:pStyle w:val="cuest1"/>
      <w:lvlText w:val="%1."/>
      <w:lvlJc w:val="left"/>
      <w:pPr>
        <w:tabs>
          <w:tab w:val="num" w:pos="1191"/>
        </w:tabs>
        <w:ind w:left="1191" w:hanging="284"/>
      </w:pPr>
      <w:rPr>
        <w:rFonts w:ascii="Arial Narrow" w:hAnsi="Arial Narrow" w:hint="default"/>
        <w:b/>
        <w:i w:val="0"/>
        <w:color w:val="667DD1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abstractNum w:abstractNumId="29" w15:restartNumberingAfterBreak="0">
    <w:nsid w:val="46A438C9"/>
    <w:multiLevelType w:val="hybridMultilevel"/>
    <w:tmpl w:val="4012722E"/>
    <w:lvl w:ilvl="0" w:tplc="FFFFFFFF">
      <w:start w:val="1"/>
      <w:numFmt w:val="bullet"/>
      <w:pStyle w:val="casp1"/>
      <w:lvlText w:val=""/>
      <w:lvlJc w:val="left"/>
      <w:pPr>
        <w:tabs>
          <w:tab w:val="num" w:pos="1474"/>
        </w:tabs>
        <w:ind w:left="1474" w:hanging="283"/>
      </w:pPr>
      <w:rPr>
        <w:rFonts w:ascii="Wingdings" w:hAnsi="Wingdings" w:cs="Wingdings" w:hint="default"/>
        <w:color w:val="80808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3199"/>
        </w:tabs>
        <w:ind w:left="3199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19"/>
        </w:tabs>
        <w:ind w:left="39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39"/>
        </w:tabs>
        <w:ind w:left="46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59"/>
        </w:tabs>
        <w:ind w:left="5359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79"/>
        </w:tabs>
        <w:ind w:left="60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799"/>
        </w:tabs>
        <w:ind w:left="67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19"/>
        </w:tabs>
        <w:ind w:left="7519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39"/>
        </w:tabs>
        <w:ind w:left="8239" w:hanging="360"/>
      </w:pPr>
      <w:rPr>
        <w:rFonts w:ascii="Wingdings" w:hAnsi="Wingdings" w:hint="default"/>
      </w:rPr>
    </w:lvl>
  </w:abstractNum>
  <w:abstractNum w:abstractNumId="30" w15:restartNumberingAfterBreak="0">
    <w:nsid w:val="4CE81BE9"/>
    <w:multiLevelType w:val="hybridMultilevel"/>
    <w:tmpl w:val="68D05EF4"/>
    <w:lvl w:ilvl="0" w:tplc="F81E2E36">
      <w:start w:val="1"/>
      <w:numFmt w:val="bullet"/>
      <w:pStyle w:val="formula1"/>
      <w:lvlText w:val=""/>
      <w:lvlJc w:val="left"/>
      <w:pPr>
        <w:tabs>
          <w:tab w:val="num" w:pos="1191"/>
        </w:tabs>
        <w:ind w:left="1191" w:hanging="624"/>
      </w:pPr>
      <w:rPr>
        <w:rFonts w:ascii="Wingdings" w:hAnsi="Wingdings" w:cs="Wingdings" w:hint="default"/>
        <w:b/>
        <w:i w:val="0"/>
        <w:color w:val="33CCCC"/>
        <w:sz w:val="48"/>
        <w:szCs w:val="48"/>
      </w:rPr>
    </w:lvl>
    <w:lvl w:ilvl="1" w:tplc="0C0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B22222"/>
    <w:multiLevelType w:val="hybridMultilevel"/>
    <w:tmpl w:val="776019BE"/>
    <w:lvl w:ilvl="0" w:tplc="7FCAE476">
      <w:start w:val="1"/>
      <w:numFmt w:val="bullet"/>
      <w:pStyle w:val="p2"/>
      <w:lvlText w:val="–"/>
      <w:lvlJc w:val="left"/>
      <w:pPr>
        <w:tabs>
          <w:tab w:val="num" w:pos="1475"/>
        </w:tabs>
        <w:ind w:left="1475" w:hanging="284"/>
      </w:pPr>
      <w:rPr>
        <w:rFonts w:ascii="Times New Roman" w:hAnsi="Times New Roman" w:cs="Times New Roman" w:hint="default"/>
        <w:color w:val="667DD1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7C474F"/>
    <w:multiLevelType w:val="multilevel"/>
    <w:tmpl w:val="4A32F3D2"/>
    <w:lvl w:ilvl="0">
      <w:start w:val="1"/>
      <w:numFmt w:val="lowerLetter"/>
      <w:pStyle w:val="pn1"/>
      <w:lvlText w:val="%1)"/>
      <w:lvlJc w:val="left"/>
      <w:pPr>
        <w:tabs>
          <w:tab w:val="num" w:pos="1191"/>
        </w:tabs>
        <w:ind w:left="1191" w:hanging="284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699"/>
        </w:tabs>
        <w:ind w:left="16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7"/>
        </w:tabs>
        <w:ind w:left="213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7"/>
        </w:tabs>
        <w:ind w:left="263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7"/>
        </w:tabs>
        <w:ind w:left="31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7"/>
        </w:tabs>
        <w:ind w:left="36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7"/>
        </w:tabs>
        <w:ind w:left="41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7"/>
        </w:tabs>
        <w:ind w:left="46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7"/>
        </w:tabs>
        <w:ind w:left="5227" w:hanging="1440"/>
      </w:pPr>
      <w:rPr>
        <w:rFonts w:hint="default"/>
      </w:rPr>
    </w:lvl>
  </w:abstractNum>
  <w:abstractNum w:abstractNumId="33" w15:restartNumberingAfterBreak="0">
    <w:nsid w:val="66D265CB"/>
    <w:multiLevelType w:val="hybridMultilevel"/>
    <w:tmpl w:val="436865B8"/>
    <w:lvl w:ilvl="0" w:tplc="FFFFFFFF">
      <w:start w:val="1"/>
      <w:numFmt w:val="bullet"/>
      <w:pStyle w:val="txentregable1"/>
      <w:lvlText w:val=""/>
      <w:lvlJc w:val="left"/>
      <w:pPr>
        <w:tabs>
          <w:tab w:val="num" w:pos="1474"/>
        </w:tabs>
        <w:ind w:left="1474" w:hanging="567"/>
      </w:pPr>
      <w:rPr>
        <w:rFonts w:ascii="Wingdings" w:hAnsi="Wingdings" w:cs="Wingdings" w:hint="default"/>
        <w:color w:val="FF0000"/>
        <w:sz w:val="40"/>
        <w:szCs w:val="4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76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Helvetica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Helvetica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90A74C2"/>
    <w:multiLevelType w:val="hybridMultilevel"/>
    <w:tmpl w:val="7BACD6C6"/>
    <w:lvl w:ilvl="0" w:tplc="CC185264">
      <w:start w:val="1"/>
      <w:numFmt w:val="bullet"/>
      <w:pStyle w:val="p4"/>
      <w:lvlText w:val="–"/>
      <w:lvlJc w:val="left"/>
      <w:pPr>
        <w:tabs>
          <w:tab w:val="num" w:pos="2118"/>
        </w:tabs>
        <w:ind w:left="2118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667DD1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9347B1"/>
    <w:multiLevelType w:val="hybridMultilevel"/>
    <w:tmpl w:val="4D841230"/>
    <w:name w:val="num5"/>
    <w:lvl w:ilvl="0" w:tplc="EC9E1AEE">
      <w:start w:val="1"/>
      <w:numFmt w:val="bullet"/>
      <w:pStyle w:val="txapoio"/>
      <w:lvlText w:val=""/>
      <w:lvlJc w:val="left"/>
      <w:pPr>
        <w:tabs>
          <w:tab w:val="num" w:pos="1474"/>
        </w:tabs>
        <w:ind w:left="1474" w:hanging="567"/>
      </w:pPr>
      <w:rPr>
        <w:rFonts w:ascii="Wingdings" w:hAnsi="Wingdings" w:cs="Times New Roman" w:hint="default"/>
        <w:b/>
        <w:i w:val="0"/>
        <w:color w:val="0000FF"/>
        <w:sz w:val="40"/>
        <w:szCs w:val="40"/>
      </w:rPr>
    </w:lvl>
    <w:lvl w:ilvl="1" w:tplc="FFFFFFFF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36" w15:restartNumberingAfterBreak="0">
    <w:nsid w:val="70C74FF7"/>
    <w:multiLevelType w:val="hybridMultilevel"/>
    <w:tmpl w:val="4FC4A33A"/>
    <w:lvl w:ilvl="0" w:tplc="FFFFFFFF">
      <w:start w:val="1"/>
      <w:numFmt w:val="bullet"/>
      <w:pStyle w:val="cuest3"/>
      <w:lvlText w:val=""/>
      <w:lvlJc w:val="left"/>
      <w:pPr>
        <w:tabs>
          <w:tab w:val="num" w:pos="1474"/>
        </w:tabs>
        <w:ind w:left="1474" w:hanging="283"/>
      </w:pPr>
      <w:rPr>
        <w:rFonts w:ascii="Wingdings" w:hAnsi="Wingdings" w:cs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7F4F49"/>
    <w:multiLevelType w:val="multilevel"/>
    <w:tmpl w:val="6F801920"/>
    <w:lvl w:ilvl="0">
      <w:start w:val="1"/>
      <w:numFmt w:val="decimal"/>
      <w:pStyle w:val="Estilottpn1Izquierda0cmSangrafrancesa04cm"/>
      <w:lvlText w:val="%1."/>
      <w:lvlJc w:val="left"/>
      <w:pPr>
        <w:tabs>
          <w:tab w:val="num" w:pos="1627"/>
        </w:tabs>
        <w:ind w:left="1627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num w:numId="1">
    <w:abstractNumId w:val="14"/>
  </w:num>
  <w:num w:numId="2">
    <w:abstractNumId w:val="17"/>
  </w:num>
  <w:num w:numId="3">
    <w:abstractNumId w:val="18"/>
  </w:num>
  <w:num w:numId="4">
    <w:abstractNumId w:val="34"/>
  </w:num>
  <w:num w:numId="5">
    <w:abstractNumId w:val="33"/>
  </w:num>
  <w:num w:numId="6">
    <w:abstractNumId w:val="21"/>
  </w:num>
  <w:num w:numId="7">
    <w:abstractNumId w:val="27"/>
  </w:num>
  <w:num w:numId="8">
    <w:abstractNumId w:val="30"/>
  </w:num>
  <w:num w:numId="9">
    <w:abstractNumId w:val="35"/>
  </w:num>
  <w:num w:numId="10">
    <w:abstractNumId w:val="16"/>
  </w:num>
  <w:num w:numId="11">
    <w:abstractNumId w:val="31"/>
  </w:num>
  <w:num w:numId="12">
    <w:abstractNumId w:val="28"/>
  </w:num>
  <w:num w:numId="13">
    <w:abstractNumId w:val="37"/>
  </w:num>
  <w:num w:numId="14">
    <w:abstractNumId w:val="15"/>
  </w:num>
  <w:num w:numId="15">
    <w:abstractNumId w:val="22"/>
  </w:num>
  <w:num w:numId="16">
    <w:abstractNumId w:val="24"/>
  </w:num>
  <w:num w:numId="17">
    <w:abstractNumId w:val="29"/>
  </w:num>
  <w:num w:numId="18">
    <w:abstractNumId w:val="36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5"/>
  </w:num>
  <w:num w:numId="22">
    <w:abstractNumId w:val="20"/>
  </w:num>
  <w:num w:numId="23">
    <w:abstractNumId w:val="0"/>
  </w:num>
  <w:num w:numId="24">
    <w:abstractNumId w:val="7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8"/>
  </w:num>
  <w:num w:numId="30">
    <w:abstractNumId w:val="6"/>
  </w:num>
  <w:num w:numId="31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attachedTemplate r:id="rId1"/>
  <w:stylePaneSortMethod w:val="0000"/>
  <w:defaultTabStop w:val="720"/>
  <w:autoHyphenation/>
  <w:hyphenationZone w:val="4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11B"/>
    <w:rsid w:val="00044BD9"/>
    <w:rsid w:val="00080669"/>
    <w:rsid w:val="000C51EA"/>
    <w:rsid w:val="000C5D2B"/>
    <w:rsid w:val="000E7325"/>
    <w:rsid w:val="0019111B"/>
    <w:rsid w:val="002078DE"/>
    <w:rsid w:val="00336F60"/>
    <w:rsid w:val="003B4368"/>
    <w:rsid w:val="00411788"/>
    <w:rsid w:val="00417683"/>
    <w:rsid w:val="00465BE6"/>
    <w:rsid w:val="00595805"/>
    <w:rsid w:val="0067570C"/>
    <w:rsid w:val="006F7B8A"/>
    <w:rsid w:val="00737A2E"/>
    <w:rsid w:val="007E2289"/>
    <w:rsid w:val="0085113C"/>
    <w:rsid w:val="0089383D"/>
    <w:rsid w:val="00893982"/>
    <w:rsid w:val="008C4501"/>
    <w:rsid w:val="00931EC4"/>
    <w:rsid w:val="00950BB3"/>
    <w:rsid w:val="00A03F06"/>
    <w:rsid w:val="00A40D97"/>
    <w:rsid w:val="00A83117"/>
    <w:rsid w:val="00B561A2"/>
    <w:rsid w:val="00B57543"/>
    <w:rsid w:val="00C00F35"/>
    <w:rsid w:val="00D51D73"/>
    <w:rsid w:val="00D61282"/>
    <w:rsid w:val="00DB53BE"/>
    <w:rsid w:val="00DF4174"/>
    <w:rsid w:val="00E266F0"/>
    <w:rsid w:val="00EA61DE"/>
    <w:rsid w:val="00EB24FE"/>
    <w:rsid w:val="00ED7155"/>
    <w:rsid w:val="00EE75BD"/>
    <w:rsid w:val="00EF6B77"/>
    <w:rsid w:val="00F512F4"/>
    <w:rsid w:val="00F52E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4:docId w14:val="34BD13C9"/>
  <w15:docId w15:val="{737C4F33-850C-9740-B22C-5FF1EC0E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20D7"/>
    <w:pPr>
      <w:widowControl w:val="0"/>
      <w:tabs>
        <w:tab w:val="left" w:pos="851"/>
      </w:tabs>
      <w:autoSpaceDE w:val="0"/>
      <w:autoSpaceDN w:val="0"/>
      <w:adjustRightInd w:val="0"/>
      <w:spacing w:before="60" w:after="60"/>
      <w:ind w:left="907" w:firstLine="284"/>
      <w:jc w:val="both"/>
    </w:pPr>
    <w:rPr>
      <w:sz w:val="24"/>
      <w:szCs w:val="24"/>
      <w:lang w:val="gl-ES"/>
    </w:rPr>
  </w:style>
  <w:style w:type="paragraph" w:styleId="Ttulo1">
    <w:name w:val="heading 1"/>
    <w:basedOn w:val="Normal"/>
    <w:next w:val="Normal"/>
    <w:qFormat/>
    <w:rsid w:val="002920D7"/>
    <w:pPr>
      <w:keepNext/>
      <w:jc w:val="left"/>
      <w:outlineLvl w:val="0"/>
    </w:pPr>
  </w:style>
  <w:style w:type="paragraph" w:styleId="Ttulo2">
    <w:name w:val="heading 2"/>
    <w:basedOn w:val="Normal"/>
    <w:next w:val="Normal"/>
    <w:qFormat/>
    <w:rsid w:val="002920D7"/>
    <w:pPr>
      <w:keepNext/>
      <w:widowControl/>
      <w:tabs>
        <w:tab w:val="left" w:pos="-720"/>
        <w:tab w:val="left" w:pos="0"/>
        <w:tab w:val="left" w:pos="454"/>
        <w:tab w:val="left" w:pos="720"/>
        <w:tab w:val="left" w:pos="909"/>
        <w:tab w:val="left" w:pos="1364"/>
        <w:tab w:val="left" w:pos="1440"/>
        <w:tab w:val="left" w:pos="1819"/>
        <w:tab w:val="left" w:pos="2160"/>
        <w:tab w:val="left" w:pos="2274"/>
        <w:tab w:val="left" w:pos="2728"/>
        <w:tab w:val="left" w:pos="2880"/>
        <w:tab w:val="left" w:pos="3183"/>
        <w:tab w:val="left" w:pos="3600"/>
        <w:tab w:val="left" w:pos="3638"/>
        <w:tab w:val="left" w:pos="4093"/>
        <w:tab w:val="left" w:pos="4320"/>
        <w:tab w:val="left" w:pos="4548"/>
        <w:tab w:val="left" w:pos="5002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outlineLvl w:val="1"/>
    </w:pPr>
  </w:style>
  <w:style w:type="paragraph" w:styleId="Ttulo3">
    <w:name w:val="heading 3"/>
    <w:basedOn w:val="Normal"/>
    <w:next w:val="Normal"/>
    <w:qFormat/>
    <w:rsid w:val="002920D7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2920D7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2920D7"/>
    <w:pPr>
      <w:keepNext/>
      <w:tabs>
        <w:tab w:val="left" w:pos="-1440"/>
      </w:tabs>
      <w:jc w:val="right"/>
      <w:outlineLvl w:val="4"/>
    </w:pPr>
    <w:rPr>
      <w:noProof/>
      <w:lang w:val="es-ES_tradnl"/>
    </w:rPr>
  </w:style>
  <w:style w:type="paragraph" w:styleId="Ttulo6">
    <w:name w:val="heading 6"/>
    <w:basedOn w:val="Normal"/>
    <w:next w:val="Normal"/>
    <w:qFormat/>
    <w:rsid w:val="002920D7"/>
    <w:pPr>
      <w:keepNext/>
      <w:tabs>
        <w:tab w:val="left" w:pos="-1440"/>
      </w:tabs>
      <w:jc w:val="right"/>
      <w:outlineLvl w:val="5"/>
    </w:pPr>
    <w:rPr>
      <w:b/>
      <w:bCs/>
      <w:noProof/>
      <w:lang w:val="es-ES_tradnl"/>
    </w:rPr>
  </w:style>
  <w:style w:type="paragraph" w:styleId="Ttulo7">
    <w:name w:val="heading 7"/>
    <w:basedOn w:val="Normal"/>
    <w:next w:val="Normal"/>
    <w:qFormat/>
    <w:rsid w:val="002920D7"/>
    <w:pPr>
      <w:keepNext/>
      <w:tabs>
        <w:tab w:val="left" w:pos="-1440"/>
      </w:tabs>
      <w:outlineLvl w:val="6"/>
    </w:pPr>
    <w:rPr>
      <w:b/>
      <w:bCs/>
      <w:i/>
      <w:iCs/>
      <w:noProof/>
      <w:lang w:val="es-ES_tradnl"/>
    </w:rPr>
  </w:style>
  <w:style w:type="paragraph" w:styleId="Ttulo8">
    <w:name w:val="heading 8"/>
    <w:basedOn w:val="Normal"/>
    <w:next w:val="Normal"/>
    <w:qFormat/>
    <w:rsid w:val="002920D7"/>
    <w:pPr>
      <w:keepNext/>
      <w:pBdr>
        <w:top w:val="single" w:sz="6" w:space="0" w:color="000000" w:shadow="1"/>
        <w:left w:val="single" w:sz="6" w:space="1" w:color="000000" w:shadow="1"/>
        <w:bottom w:val="single" w:sz="6" w:space="0" w:color="000000" w:shadow="1"/>
        <w:right w:val="single" w:sz="6" w:space="0" w:color="000000" w:shadow="1"/>
      </w:pBdr>
      <w:shd w:val="pct20" w:color="00FFFF" w:fill="FFFFFF"/>
      <w:tabs>
        <w:tab w:val="clear" w:pos="851"/>
        <w:tab w:val="left" w:pos="-590"/>
        <w:tab w:val="left" w:pos="130"/>
        <w:tab w:val="left" w:pos="850"/>
        <w:tab w:val="left" w:pos="1570"/>
        <w:tab w:val="left" w:pos="2290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</w:tabs>
      <w:ind w:left="851" w:right="851"/>
      <w:jc w:val="center"/>
      <w:outlineLvl w:val="7"/>
    </w:pPr>
    <w:rPr>
      <w:noProof/>
      <w:sz w:val="40"/>
      <w:szCs w:val="40"/>
      <w:lang w:val="es-ES_tradnl"/>
    </w:rPr>
  </w:style>
  <w:style w:type="paragraph" w:styleId="Ttulo9">
    <w:name w:val="heading 9"/>
    <w:basedOn w:val="Normal"/>
    <w:next w:val="Normal"/>
    <w:qFormat/>
    <w:rsid w:val="002920D7"/>
    <w:pPr>
      <w:keepNext/>
      <w:tabs>
        <w:tab w:val="left" w:pos="-1440"/>
      </w:tabs>
      <w:outlineLvl w:val="8"/>
    </w:pPr>
    <w:rPr>
      <w:i/>
      <w:iCs/>
      <w:noProof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sid w:val="002920D7"/>
    <w:rPr>
      <w:color w:val="0000FF"/>
      <w:u w:val="single"/>
    </w:rPr>
  </w:style>
  <w:style w:type="character" w:styleId="Hipervnculovisitado">
    <w:name w:val="FollowedHyperlink"/>
    <w:semiHidden/>
    <w:rsid w:val="002920D7"/>
    <w:rPr>
      <w:color w:val="800080"/>
      <w:u w:val="single"/>
    </w:rPr>
  </w:style>
  <w:style w:type="paragraph" w:styleId="TDC1">
    <w:name w:val="toc 1"/>
    <w:basedOn w:val="Normal"/>
    <w:next w:val="Normal"/>
    <w:rsid w:val="002920D7"/>
    <w:pPr>
      <w:widowControl/>
      <w:tabs>
        <w:tab w:val="clear" w:pos="851"/>
        <w:tab w:val="right" w:pos="709"/>
        <w:tab w:val="right" w:leader="dot" w:pos="9639"/>
      </w:tabs>
      <w:autoSpaceDE/>
      <w:autoSpaceDN/>
      <w:adjustRightInd/>
      <w:spacing w:before="120" w:after="120"/>
      <w:ind w:left="567" w:hanging="567"/>
      <w:jc w:val="left"/>
    </w:pPr>
    <w:rPr>
      <w:rFonts w:ascii="Arial" w:hAnsi="Arial" w:cs="Arial"/>
      <w:b/>
      <w:noProof/>
      <w:color w:val="3342B5"/>
    </w:rPr>
  </w:style>
  <w:style w:type="paragraph" w:styleId="TDC2">
    <w:name w:val="toc 2"/>
    <w:basedOn w:val="TDC1"/>
    <w:next w:val="Normal"/>
    <w:rsid w:val="002920D7"/>
    <w:pPr>
      <w:tabs>
        <w:tab w:val="clear" w:pos="709"/>
      </w:tabs>
      <w:spacing w:before="60" w:after="60"/>
      <w:ind w:left="1134"/>
    </w:pPr>
    <w:rPr>
      <w:b w:val="0"/>
      <w:sz w:val="22"/>
      <w:szCs w:val="22"/>
    </w:rPr>
  </w:style>
  <w:style w:type="paragraph" w:styleId="TDC3">
    <w:name w:val="toc 3"/>
    <w:basedOn w:val="TDC1"/>
    <w:next w:val="Normal"/>
    <w:rsid w:val="002920D7"/>
    <w:pPr>
      <w:tabs>
        <w:tab w:val="clear" w:pos="709"/>
        <w:tab w:val="left" w:pos="1701"/>
      </w:tabs>
      <w:spacing w:before="60" w:after="60"/>
      <w:ind w:left="1843" w:hanging="709"/>
    </w:pPr>
    <w:rPr>
      <w:rFonts w:ascii="Arial Narrow" w:hAnsi="Arial Narrow"/>
      <w:b w:val="0"/>
      <w:sz w:val="20"/>
      <w:szCs w:val="20"/>
    </w:rPr>
  </w:style>
  <w:style w:type="paragraph" w:styleId="TDC4">
    <w:name w:val="toc 4"/>
    <w:basedOn w:val="TDC1"/>
    <w:next w:val="Normal"/>
    <w:rsid w:val="002920D7"/>
    <w:pPr>
      <w:tabs>
        <w:tab w:val="clear" w:pos="709"/>
        <w:tab w:val="right" w:pos="1276"/>
        <w:tab w:val="left" w:pos="2410"/>
      </w:tabs>
      <w:spacing w:before="60" w:after="60"/>
      <w:ind w:left="1701" w:firstLine="0"/>
    </w:pPr>
    <w:rPr>
      <w:rFonts w:ascii="Arial Narrow" w:hAnsi="Arial Narrow"/>
      <w:b w:val="0"/>
      <w:sz w:val="20"/>
      <w:szCs w:val="20"/>
    </w:rPr>
  </w:style>
  <w:style w:type="paragraph" w:styleId="TDC5">
    <w:name w:val="toc 5"/>
    <w:basedOn w:val="TDC1"/>
    <w:next w:val="Normal"/>
    <w:rsid w:val="002920D7"/>
    <w:pPr>
      <w:spacing w:before="40" w:after="40"/>
      <w:ind w:left="2268" w:firstLine="142"/>
    </w:pPr>
    <w:rPr>
      <w:rFonts w:ascii="Arial Narrow" w:hAnsi="Arial Narrow"/>
      <w:b w:val="0"/>
      <w:sz w:val="20"/>
      <w:szCs w:val="20"/>
    </w:rPr>
  </w:style>
  <w:style w:type="paragraph" w:styleId="TDC6">
    <w:name w:val="toc 6"/>
    <w:basedOn w:val="TDC1"/>
    <w:next w:val="Normal"/>
    <w:rsid w:val="002920D7"/>
    <w:pPr>
      <w:spacing w:before="20" w:after="20"/>
      <w:ind w:left="2835" w:firstLine="0"/>
    </w:pPr>
    <w:rPr>
      <w:rFonts w:ascii="Arial Narrow" w:hAnsi="Arial Narrow"/>
      <w:b w:val="0"/>
      <w:sz w:val="18"/>
      <w:szCs w:val="18"/>
    </w:rPr>
  </w:style>
  <w:style w:type="paragraph" w:styleId="TDC7">
    <w:name w:val="toc 7"/>
    <w:basedOn w:val="TDC1"/>
    <w:next w:val="Normal"/>
    <w:autoRedefine/>
    <w:semiHidden/>
    <w:rsid w:val="002920D7"/>
    <w:pPr>
      <w:ind w:left="1440"/>
    </w:pPr>
  </w:style>
  <w:style w:type="paragraph" w:styleId="TDC8">
    <w:name w:val="toc 8"/>
    <w:basedOn w:val="TDC1"/>
    <w:next w:val="Normal"/>
    <w:autoRedefine/>
    <w:semiHidden/>
    <w:rsid w:val="002920D7"/>
    <w:pPr>
      <w:ind w:left="1680"/>
    </w:pPr>
  </w:style>
  <w:style w:type="paragraph" w:styleId="TDC9">
    <w:name w:val="toc 9"/>
    <w:basedOn w:val="TDC1"/>
    <w:next w:val="Normal"/>
    <w:autoRedefine/>
    <w:semiHidden/>
    <w:rsid w:val="002920D7"/>
    <w:pPr>
      <w:ind w:left="1920"/>
    </w:pPr>
  </w:style>
  <w:style w:type="paragraph" w:styleId="Piedepgina">
    <w:name w:val="footer"/>
    <w:basedOn w:val="Normal"/>
    <w:rsid w:val="002920D7"/>
    <w:pPr>
      <w:tabs>
        <w:tab w:val="clear" w:pos="851"/>
        <w:tab w:val="center" w:pos="4252"/>
        <w:tab w:val="right" w:pos="8504"/>
      </w:tabs>
    </w:pPr>
  </w:style>
  <w:style w:type="paragraph" w:customStyle="1" w:styleId="n1">
    <w:name w:val="n1"/>
    <w:next w:val="tx1"/>
    <w:link w:val="n1Car"/>
    <w:rsid w:val="002920D7"/>
    <w:pPr>
      <w:numPr>
        <w:numId w:val="10"/>
      </w:numPr>
      <w:pBdr>
        <w:bottom w:val="single" w:sz="12" w:space="1" w:color="667DD1"/>
      </w:pBdr>
      <w:tabs>
        <w:tab w:val="left" w:pos="907"/>
      </w:tabs>
      <w:suppressAutoHyphens/>
      <w:spacing w:before="320" w:after="180"/>
    </w:pPr>
    <w:rPr>
      <w:rFonts w:ascii="Arial" w:hAnsi="Arial" w:cs="Arial"/>
      <w:b/>
      <w:bCs/>
      <w:noProof/>
      <w:color w:val="3342B5"/>
      <w:sz w:val="48"/>
      <w:szCs w:val="48"/>
      <w:lang w:val="gl-ES"/>
    </w:rPr>
  </w:style>
  <w:style w:type="paragraph" w:customStyle="1" w:styleId="tx1">
    <w:name w:val="tx1"/>
    <w:link w:val="tx1Car1"/>
    <w:rsid w:val="002920D7"/>
    <w:pPr>
      <w:spacing w:before="120" w:after="60"/>
      <w:ind w:left="907"/>
      <w:jc w:val="both"/>
    </w:pPr>
    <w:rPr>
      <w:sz w:val="24"/>
      <w:szCs w:val="24"/>
      <w:lang w:val="gl-ES"/>
    </w:rPr>
  </w:style>
  <w:style w:type="paragraph" w:customStyle="1" w:styleId="n2">
    <w:name w:val="n2"/>
    <w:next w:val="tx1"/>
    <w:link w:val="n2Car"/>
    <w:rsid w:val="002920D7"/>
    <w:pPr>
      <w:numPr>
        <w:ilvl w:val="1"/>
        <w:numId w:val="10"/>
      </w:numPr>
      <w:tabs>
        <w:tab w:val="left" w:pos="907"/>
      </w:tabs>
      <w:spacing w:before="400" w:after="180"/>
    </w:pPr>
    <w:rPr>
      <w:rFonts w:ascii="Arial" w:hAnsi="Arial" w:cs="Arial"/>
      <w:b/>
      <w:bCs/>
      <w:color w:val="3342B5"/>
      <w:sz w:val="36"/>
      <w:szCs w:val="36"/>
      <w:lang w:val="gl-ES"/>
    </w:rPr>
  </w:style>
  <w:style w:type="paragraph" w:customStyle="1" w:styleId="n3">
    <w:name w:val="n3"/>
    <w:next w:val="tx1"/>
    <w:rsid w:val="002920D7"/>
    <w:pPr>
      <w:keepNext/>
      <w:numPr>
        <w:ilvl w:val="2"/>
        <w:numId w:val="10"/>
      </w:numPr>
      <w:spacing w:before="400" w:after="180"/>
    </w:pPr>
    <w:rPr>
      <w:rFonts w:ascii="Arial" w:hAnsi="Arial" w:cs="Arial"/>
      <w:b/>
      <w:bCs/>
      <w:color w:val="3342B5"/>
      <w:sz w:val="28"/>
      <w:szCs w:val="28"/>
      <w:lang w:val="gl-ES"/>
    </w:rPr>
  </w:style>
  <w:style w:type="paragraph" w:customStyle="1" w:styleId="p1">
    <w:name w:val="p1"/>
    <w:link w:val="p1CarCar"/>
    <w:rsid w:val="002920D7"/>
    <w:pPr>
      <w:numPr>
        <w:numId w:val="7"/>
      </w:numPr>
      <w:spacing w:before="120" w:after="60"/>
      <w:jc w:val="both"/>
    </w:pPr>
    <w:rPr>
      <w:sz w:val="24"/>
      <w:szCs w:val="24"/>
      <w:lang w:val="gl-ES"/>
    </w:rPr>
  </w:style>
  <w:style w:type="paragraph" w:customStyle="1" w:styleId="p2">
    <w:name w:val="p2"/>
    <w:link w:val="p2CarCar"/>
    <w:rsid w:val="002920D7"/>
    <w:pPr>
      <w:numPr>
        <w:numId w:val="11"/>
      </w:numPr>
      <w:spacing w:before="60" w:after="60"/>
      <w:jc w:val="both"/>
      <w:outlineLvl w:val="1"/>
    </w:pPr>
    <w:rPr>
      <w:sz w:val="24"/>
      <w:szCs w:val="24"/>
      <w:lang w:val="gl-ES"/>
    </w:rPr>
  </w:style>
  <w:style w:type="paragraph" w:customStyle="1" w:styleId="n4">
    <w:name w:val="n4"/>
    <w:next w:val="tx1"/>
    <w:rsid w:val="002920D7"/>
    <w:pPr>
      <w:keepNext/>
      <w:numPr>
        <w:ilvl w:val="3"/>
        <w:numId w:val="10"/>
      </w:numPr>
      <w:spacing w:before="400" w:after="120"/>
    </w:pPr>
    <w:rPr>
      <w:rFonts w:ascii="Arial" w:hAnsi="Arial" w:cs="Arial"/>
      <w:b/>
      <w:bCs/>
      <w:color w:val="000080"/>
      <w:sz w:val="22"/>
      <w:szCs w:val="22"/>
      <w:lang w:val="gl-ES"/>
    </w:rPr>
  </w:style>
  <w:style w:type="paragraph" w:customStyle="1" w:styleId="n5">
    <w:name w:val="n5"/>
    <w:next w:val="tx1"/>
    <w:link w:val="n5Car"/>
    <w:rsid w:val="002920D7"/>
    <w:pPr>
      <w:keepNext/>
      <w:tabs>
        <w:tab w:val="left" w:pos="907"/>
      </w:tabs>
      <w:spacing w:before="300" w:after="240"/>
      <w:ind w:left="907"/>
    </w:pPr>
    <w:rPr>
      <w:rFonts w:ascii="Arial" w:hAnsi="Arial" w:cs="Arial"/>
      <w:b/>
      <w:bCs/>
      <w:color w:val="3342B5"/>
      <w:sz w:val="22"/>
      <w:szCs w:val="22"/>
      <w:lang w:val="gl-ES"/>
    </w:rPr>
  </w:style>
  <w:style w:type="character" w:customStyle="1" w:styleId="n5Car">
    <w:name w:val="n5 Car"/>
    <w:link w:val="n5"/>
    <w:rsid w:val="002920D7"/>
    <w:rPr>
      <w:rFonts w:ascii="Arial" w:hAnsi="Arial" w:cs="Arial"/>
      <w:b/>
      <w:bCs/>
      <w:color w:val="3342B5"/>
      <w:sz w:val="22"/>
      <w:szCs w:val="22"/>
      <w:lang w:val="gl-ES" w:eastAsia="es-ES" w:bidi="ar-SA"/>
    </w:rPr>
  </w:style>
  <w:style w:type="paragraph" w:customStyle="1" w:styleId="tt1cn">
    <w:name w:val="tt1cn"/>
    <w:basedOn w:val="tt1c"/>
    <w:rsid w:val="002920D7"/>
    <w:pPr>
      <w:widowControl w:val="0"/>
      <w:tabs>
        <w:tab w:val="left" w:pos="851"/>
      </w:tabs>
      <w:autoSpaceDE w:val="0"/>
      <w:autoSpaceDN w:val="0"/>
      <w:adjustRightInd w:val="0"/>
    </w:pPr>
    <w:rPr>
      <w:b/>
      <w:bCs/>
    </w:rPr>
  </w:style>
  <w:style w:type="paragraph" w:customStyle="1" w:styleId="tt1c">
    <w:name w:val="tt1c"/>
    <w:basedOn w:val="tt1"/>
    <w:rsid w:val="002920D7"/>
    <w:pPr>
      <w:jc w:val="center"/>
    </w:pPr>
  </w:style>
  <w:style w:type="paragraph" w:customStyle="1" w:styleId="tt1">
    <w:name w:val="tt1"/>
    <w:link w:val="tt1Carc"/>
    <w:rsid w:val="002920D7"/>
    <w:pPr>
      <w:spacing w:before="20" w:after="20"/>
    </w:pPr>
    <w:rPr>
      <w:rFonts w:ascii="Arial Narrow" w:hAnsi="Arial Narrow" w:cs="Helvetica"/>
      <w:sz w:val="16"/>
      <w:szCs w:val="16"/>
      <w:lang w:val="gl-ES"/>
    </w:rPr>
  </w:style>
  <w:style w:type="paragraph" w:customStyle="1" w:styleId="n6">
    <w:name w:val="n6"/>
    <w:next w:val="tx1"/>
    <w:link w:val="n6Car"/>
    <w:rsid w:val="002920D7"/>
    <w:pPr>
      <w:keepNext/>
      <w:spacing w:before="320" w:after="180"/>
      <w:ind w:left="907"/>
    </w:pPr>
    <w:rPr>
      <w:rFonts w:ascii="Arial" w:hAnsi="Arial" w:cs="Arial"/>
      <w:bCs/>
      <w:color w:val="3342B5"/>
      <w:sz w:val="22"/>
      <w:szCs w:val="22"/>
      <w:lang w:val="gl-ES"/>
    </w:rPr>
  </w:style>
  <w:style w:type="character" w:customStyle="1" w:styleId="n6Car">
    <w:name w:val="n6 Car"/>
    <w:link w:val="n6"/>
    <w:rsid w:val="002920D7"/>
    <w:rPr>
      <w:rFonts w:ascii="Arial" w:hAnsi="Arial" w:cs="Arial"/>
      <w:bCs/>
      <w:color w:val="3342B5"/>
      <w:sz w:val="22"/>
      <w:szCs w:val="22"/>
      <w:lang w:val="gl-ES" w:eastAsia="es-ES" w:bidi="ar-SA"/>
    </w:rPr>
  </w:style>
  <w:style w:type="paragraph" w:customStyle="1" w:styleId="t1">
    <w:name w:val="t1"/>
    <w:autoRedefine/>
    <w:rsid w:val="00465BE6"/>
    <w:pPr>
      <w:pBdr>
        <w:bottom w:val="single" w:sz="12" w:space="1" w:color="C00000"/>
      </w:pBdr>
      <w:shd w:val="clear" w:color="auto" w:fill="E6E6E6"/>
      <w:tabs>
        <w:tab w:val="left" w:pos="-1440"/>
      </w:tabs>
    </w:pPr>
    <w:rPr>
      <w:rFonts w:ascii="Arial Narrow" w:hAnsi="Arial Narrow" w:cs="Arial"/>
      <w:b/>
      <w:bCs/>
      <w:noProof/>
      <w:sz w:val="28"/>
      <w:szCs w:val="32"/>
      <w:lang w:val="gl-ES"/>
    </w:rPr>
  </w:style>
  <w:style w:type="paragraph" w:customStyle="1" w:styleId="indice1">
    <w:name w:val="indice1"/>
    <w:rsid w:val="002920D7"/>
    <w:pPr>
      <w:pBdr>
        <w:bottom w:val="single" w:sz="12" w:space="1" w:color="667DD1"/>
      </w:pBdr>
      <w:spacing w:before="120" w:after="400"/>
    </w:pPr>
    <w:rPr>
      <w:rFonts w:ascii="Arial" w:hAnsi="Arial" w:cs="Arial"/>
      <w:b/>
      <w:color w:val="3342B5"/>
      <w:sz w:val="28"/>
      <w:szCs w:val="28"/>
      <w:lang w:val="gl-ES"/>
    </w:rPr>
  </w:style>
  <w:style w:type="paragraph" w:customStyle="1" w:styleId="p3">
    <w:name w:val="p3"/>
    <w:link w:val="p3Car"/>
    <w:rsid w:val="002920D7"/>
    <w:pPr>
      <w:numPr>
        <w:numId w:val="1"/>
      </w:numPr>
      <w:spacing w:before="60" w:after="60"/>
    </w:pPr>
    <w:rPr>
      <w:sz w:val="24"/>
      <w:szCs w:val="24"/>
      <w:lang w:val="gl-ES"/>
    </w:rPr>
  </w:style>
  <w:style w:type="paragraph" w:customStyle="1" w:styleId="tt1n">
    <w:name w:val="tt1n"/>
    <w:basedOn w:val="tt1"/>
    <w:link w:val="tt1nCar"/>
    <w:rsid w:val="002920D7"/>
    <w:pPr>
      <w:spacing w:before="40"/>
    </w:pPr>
    <w:rPr>
      <w:b/>
      <w:bCs/>
    </w:rPr>
  </w:style>
  <w:style w:type="paragraph" w:customStyle="1" w:styleId="ttp1">
    <w:name w:val="ttp1"/>
    <w:basedOn w:val="tt1"/>
    <w:link w:val="ttp1CarCar"/>
    <w:rsid w:val="002920D7"/>
    <w:pPr>
      <w:numPr>
        <w:numId w:val="2"/>
      </w:numPr>
      <w:spacing w:before="40" w:after="40"/>
    </w:pPr>
  </w:style>
  <w:style w:type="paragraph" w:customStyle="1" w:styleId="ttp2">
    <w:name w:val="ttp2"/>
    <w:basedOn w:val="ttp1"/>
    <w:link w:val="ttp2CarCar"/>
    <w:rsid w:val="002920D7"/>
    <w:pPr>
      <w:numPr>
        <w:numId w:val="3"/>
      </w:numPr>
    </w:pPr>
  </w:style>
  <w:style w:type="paragraph" w:customStyle="1" w:styleId="sp1">
    <w:name w:val="sp1"/>
    <w:basedOn w:val="Normal"/>
    <w:rsid w:val="002920D7"/>
    <w:pPr>
      <w:ind w:left="1191"/>
    </w:pPr>
  </w:style>
  <w:style w:type="paragraph" w:customStyle="1" w:styleId="t2">
    <w:name w:val="t2"/>
    <w:basedOn w:val="t1"/>
    <w:rsid w:val="002920D7"/>
    <w:pPr>
      <w:shd w:val="clear" w:color="auto" w:fill="auto"/>
      <w:spacing w:before="120"/>
    </w:pPr>
    <w:rPr>
      <w:color w:val="667DD1"/>
      <w:sz w:val="44"/>
      <w:szCs w:val="56"/>
    </w:rPr>
  </w:style>
  <w:style w:type="paragraph" w:customStyle="1" w:styleId="t3">
    <w:name w:val="t3"/>
    <w:basedOn w:val="t2"/>
    <w:rsid w:val="002920D7"/>
    <w:pPr>
      <w:pBdr>
        <w:bottom w:val="none" w:sz="0" w:space="0" w:color="auto"/>
      </w:pBdr>
      <w:spacing w:before="400" w:after="200"/>
    </w:pPr>
    <w:rPr>
      <w:color w:val="3342B5"/>
      <w:sz w:val="52"/>
      <w:szCs w:val="52"/>
    </w:rPr>
  </w:style>
  <w:style w:type="paragraph" w:customStyle="1" w:styleId="p4">
    <w:name w:val="p4"/>
    <w:basedOn w:val="p3"/>
    <w:rsid w:val="002920D7"/>
    <w:pPr>
      <w:numPr>
        <w:numId w:val="4"/>
      </w:numPr>
      <w:tabs>
        <w:tab w:val="left" w:pos="2041"/>
      </w:tabs>
      <w:ind w:left="2042" w:hanging="284"/>
    </w:pPr>
  </w:style>
  <w:style w:type="paragraph" w:customStyle="1" w:styleId="sp2">
    <w:name w:val="sp2"/>
    <w:basedOn w:val="sp1"/>
    <w:rsid w:val="002920D7"/>
    <w:pPr>
      <w:ind w:left="1474"/>
    </w:pPr>
  </w:style>
  <w:style w:type="paragraph" w:customStyle="1" w:styleId="tt2">
    <w:name w:val="tt2"/>
    <w:basedOn w:val="tt1"/>
    <w:rsid w:val="002920D7"/>
    <w:pPr>
      <w:widowControl w:val="0"/>
      <w:tabs>
        <w:tab w:val="left" w:pos="851"/>
      </w:tabs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tt1d">
    <w:name w:val="tt1d"/>
    <w:basedOn w:val="tt1"/>
    <w:rsid w:val="002920D7"/>
    <w:pPr>
      <w:widowControl w:val="0"/>
      <w:tabs>
        <w:tab w:val="left" w:pos="851"/>
      </w:tabs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tt1dn">
    <w:name w:val="tt1dn"/>
    <w:basedOn w:val="tt1d"/>
    <w:rsid w:val="002920D7"/>
    <w:rPr>
      <w:b/>
    </w:rPr>
  </w:style>
  <w:style w:type="paragraph" w:customStyle="1" w:styleId="pn1">
    <w:name w:val="pn1"/>
    <w:basedOn w:val="Textoindependiente"/>
    <w:rsid w:val="002920D7"/>
    <w:pPr>
      <w:numPr>
        <w:numId w:val="19"/>
      </w:numPr>
      <w:tabs>
        <w:tab w:val="clear" w:pos="851"/>
      </w:tabs>
      <w:spacing w:after="60"/>
    </w:pPr>
  </w:style>
  <w:style w:type="paragraph" w:styleId="Textoindependiente">
    <w:name w:val="Body Text"/>
    <w:basedOn w:val="Normal"/>
    <w:link w:val="TextoindependienteCar1"/>
    <w:semiHidden/>
    <w:rsid w:val="002920D7"/>
    <w:pPr>
      <w:spacing w:after="120"/>
    </w:pPr>
  </w:style>
  <w:style w:type="paragraph" w:customStyle="1" w:styleId="cuest1">
    <w:name w:val="cuest1"/>
    <w:basedOn w:val="p1"/>
    <w:next w:val="Textoindependiente"/>
    <w:link w:val="cuest1CarCar"/>
    <w:rsid w:val="002920D7"/>
    <w:pPr>
      <w:widowControl w:val="0"/>
      <w:numPr>
        <w:numId w:val="12"/>
      </w:numPr>
      <w:pBdr>
        <w:bottom w:val="single" w:sz="4" w:space="1" w:color="667DD1"/>
      </w:pBdr>
      <w:spacing w:before="300" w:after="180"/>
    </w:pPr>
    <w:rPr>
      <w:rFonts w:ascii="Helvetica" w:hAnsi="Helvetica" w:cs="Arial"/>
      <w:color w:val="000080"/>
      <w:sz w:val="20"/>
    </w:rPr>
  </w:style>
  <w:style w:type="paragraph" w:customStyle="1" w:styleId="cuest2">
    <w:name w:val="cuest2"/>
    <w:link w:val="cuest2CarCar"/>
    <w:rsid w:val="002920D7"/>
    <w:pPr>
      <w:numPr>
        <w:numId w:val="16"/>
      </w:numPr>
      <w:spacing w:before="120" w:after="120"/>
    </w:pPr>
    <w:rPr>
      <w:sz w:val="24"/>
      <w:szCs w:val="24"/>
      <w:lang w:val="gl-ES"/>
    </w:rPr>
  </w:style>
  <w:style w:type="character" w:customStyle="1" w:styleId="cuest2CarCar">
    <w:name w:val="cuest2 Car Car"/>
    <w:link w:val="cuest2"/>
    <w:rsid w:val="002920D7"/>
    <w:rPr>
      <w:sz w:val="24"/>
      <w:szCs w:val="24"/>
      <w:lang w:val="gl-ES" w:eastAsia="es-ES" w:bidi="ar-SA"/>
    </w:rPr>
  </w:style>
  <w:style w:type="paragraph" w:customStyle="1" w:styleId="cuest3">
    <w:name w:val="cuest3"/>
    <w:basedOn w:val="Textoindependiente"/>
    <w:rsid w:val="002920D7"/>
    <w:pPr>
      <w:numPr>
        <w:numId w:val="18"/>
      </w:numPr>
      <w:spacing w:before="120"/>
    </w:pPr>
  </w:style>
  <w:style w:type="paragraph" w:customStyle="1" w:styleId="formula1">
    <w:name w:val="formula1"/>
    <w:basedOn w:val="tx1"/>
    <w:rsid w:val="002920D7"/>
    <w:pPr>
      <w:numPr>
        <w:numId w:val="8"/>
      </w:numPr>
      <w:tabs>
        <w:tab w:val="clear" w:pos="1191"/>
      </w:tabs>
      <w:spacing w:before="360" w:after="360"/>
      <w:ind w:left="907" w:firstLine="0"/>
      <w:jc w:val="center"/>
    </w:pPr>
  </w:style>
  <w:style w:type="paragraph" w:customStyle="1" w:styleId="formula">
    <w:name w:val="formula"/>
    <w:basedOn w:val="p2"/>
    <w:semiHidden/>
    <w:rsid w:val="002920D7"/>
    <w:pPr>
      <w:numPr>
        <w:numId w:val="0"/>
      </w:numPr>
    </w:pPr>
  </w:style>
  <w:style w:type="paragraph" w:customStyle="1" w:styleId="txapoio">
    <w:name w:val="tx_apoio"/>
    <w:basedOn w:val="cuest1"/>
    <w:next w:val="Textoindependiente"/>
    <w:link w:val="txapoioCarCar"/>
    <w:rsid w:val="002920D7"/>
    <w:pPr>
      <w:numPr>
        <w:numId w:val="9"/>
      </w:numPr>
      <w:pBdr>
        <w:left w:val="single" w:sz="36" w:space="4" w:color="667DD1"/>
        <w:bottom w:val="none" w:sz="0" w:space="0" w:color="auto"/>
      </w:pBdr>
      <w:tabs>
        <w:tab w:val="clear" w:pos="1474"/>
      </w:tabs>
    </w:pPr>
    <w:rPr>
      <w:rFonts w:ascii="Times New Roman" w:hAnsi="Times New Roman"/>
      <w:color w:val="auto"/>
      <w:sz w:val="24"/>
    </w:rPr>
  </w:style>
  <w:style w:type="paragraph" w:customStyle="1" w:styleId="txtarefa1">
    <w:name w:val="tx_tarefa1"/>
    <w:basedOn w:val="txapoio"/>
    <w:rsid w:val="002920D7"/>
    <w:pPr>
      <w:numPr>
        <w:numId w:val="6"/>
      </w:numPr>
      <w:ind w:left="1474" w:hanging="567"/>
    </w:pPr>
  </w:style>
  <w:style w:type="paragraph" w:customStyle="1" w:styleId="txentregable1">
    <w:name w:val="tx_entregable1"/>
    <w:basedOn w:val="txtarefa1"/>
    <w:rsid w:val="002920D7"/>
    <w:pPr>
      <w:numPr>
        <w:numId w:val="5"/>
      </w:numPr>
      <w:tabs>
        <w:tab w:val="left" w:pos="1531"/>
      </w:tabs>
    </w:pPr>
  </w:style>
  <w:style w:type="character" w:customStyle="1" w:styleId="Carcterdenumeracin">
    <w:name w:val="Carácter de numeración"/>
    <w:semiHidden/>
    <w:rsid w:val="002920D7"/>
  </w:style>
  <w:style w:type="character" w:customStyle="1" w:styleId="Smbolodenotafinal">
    <w:name w:val="Símbolo de nota final"/>
    <w:semiHidden/>
    <w:rsid w:val="002920D7"/>
  </w:style>
  <w:style w:type="paragraph" w:customStyle="1" w:styleId="sp11">
    <w:name w:val="sp11"/>
    <w:basedOn w:val="sp1"/>
    <w:rsid w:val="002920D7"/>
    <w:pPr>
      <w:ind w:firstLine="0"/>
    </w:pPr>
  </w:style>
  <w:style w:type="paragraph" w:styleId="Encabezado">
    <w:name w:val="header"/>
    <w:basedOn w:val="Normal"/>
    <w:next w:val="Textoindependiente"/>
    <w:semiHidden/>
    <w:rsid w:val="002920D7"/>
    <w:pPr>
      <w:keepNext/>
      <w:tabs>
        <w:tab w:val="clear" w:pos="851"/>
      </w:tabs>
      <w:suppressAutoHyphens/>
      <w:autoSpaceDN/>
      <w:adjustRightInd/>
      <w:spacing w:before="240" w:after="120"/>
      <w:ind w:left="0" w:firstLine="0"/>
      <w:jc w:val="left"/>
    </w:pPr>
    <w:rPr>
      <w:rFonts w:ascii="Arial" w:hAnsi="Arial" w:cs="Arial"/>
      <w:sz w:val="28"/>
      <w:szCs w:val="28"/>
      <w:lang w:val="es-ES_tradnl" w:eastAsia="es-ES_tradnl"/>
    </w:rPr>
  </w:style>
  <w:style w:type="paragraph" w:styleId="Lista">
    <w:name w:val="List"/>
    <w:basedOn w:val="Textoindependiente"/>
    <w:semiHidden/>
    <w:rsid w:val="002920D7"/>
    <w:pPr>
      <w:tabs>
        <w:tab w:val="clear" w:pos="851"/>
      </w:tabs>
      <w:suppressAutoHyphens/>
      <w:autoSpaceDN/>
      <w:adjustRightInd/>
      <w:spacing w:before="0"/>
      <w:ind w:left="0" w:firstLine="0"/>
      <w:jc w:val="left"/>
    </w:pPr>
    <w:rPr>
      <w:lang w:val="es-ES_tradnl" w:eastAsia="es-ES_tradnl"/>
    </w:rPr>
  </w:style>
  <w:style w:type="paragraph" w:customStyle="1" w:styleId="Contenidodelatabla">
    <w:name w:val="Contenido de la tabla"/>
    <w:basedOn w:val="Textoindependiente"/>
    <w:semiHidden/>
    <w:rsid w:val="002920D7"/>
    <w:pPr>
      <w:suppressLineNumbers/>
      <w:tabs>
        <w:tab w:val="clear" w:pos="851"/>
      </w:tabs>
      <w:suppressAutoHyphens/>
      <w:autoSpaceDN/>
      <w:adjustRightInd/>
      <w:spacing w:before="0"/>
      <w:ind w:left="0" w:firstLine="0"/>
      <w:jc w:val="left"/>
    </w:pPr>
    <w:rPr>
      <w:lang w:val="es-ES_tradnl" w:eastAsia="es-ES_tradnl"/>
    </w:rPr>
  </w:style>
  <w:style w:type="paragraph" w:customStyle="1" w:styleId="Encabezadodelatabla">
    <w:name w:val="Encabezado de la tabla"/>
    <w:basedOn w:val="Contenidodelatabla"/>
    <w:semiHidden/>
    <w:rsid w:val="002920D7"/>
    <w:pPr>
      <w:jc w:val="center"/>
    </w:pPr>
    <w:rPr>
      <w:b/>
      <w:bCs/>
      <w:i/>
      <w:iCs/>
    </w:rPr>
  </w:style>
  <w:style w:type="paragraph" w:customStyle="1" w:styleId="Etiqueta">
    <w:name w:val="Etiqueta"/>
    <w:basedOn w:val="Normal"/>
    <w:semiHidden/>
    <w:rsid w:val="002920D7"/>
    <w:pPr>
      <w:suppressLineNumbers/>
      <w:tabs>
        <w:tab w:val="clear" w:pos="851"/>
      </w:tabs>
      <w:suppressAutoHyphens/>
      <w:autoSpaceDN/>
      <w:adjustRightInd/>
      <w:spacing w:before="120" w:after="120"/>
      <w:ind w:left="0" w:firstLine="0"/>
      <w:jc w:val="left"/>
    </w:pPr>
    <w:rPr>
      <w:i/>
      <w:iCs/>
      <w:sz w:val="20"/>
      <w:szCs w:val="20"/>
      <w:lang w:val="es-ES_tradnl" w:eastAsia="es-ES_tradnl"/>
    </w:rPr>
  </w:style>
  <w:style w:type="paragraph" w:customStyle="1" w:styleId="Contenidodelmarco">
    <w:name w:val="Contenido del marco"/>
    <w:basedOn w:val="Textoindependiente"/>
    <w:semiHidden/>
    <w:rsid w:val="002920D7"/>
    <w:pPr>
      <w:tabs>
        <w:tab w:val="clear" w:pos="851"/>
      </w:tabs>
      <w:suppressAutoHyphens/>
      <w:autoSpaceDN/>
      <w:adjustRightInd/>
      <w:spacing w:before="0"/>
      <w:ind w:left="0" w:firstLine="227"/>
      <w:jc w:val="left"/>
    </w:pPr>
    <w:rPr>
      <w:lang w:val="es-ES_tradnl" w:eastAsia="es-ES_tradnl"/>
    </w:rPr>
  </w:style>
  <w:style w:type="paragraph" w:customStyle="1" w:styleId="ndice">
    <w:name w:val="Índice"/>
    <w:basedOn w:val="Normal"/>
    <w:semiHidden/>
    <w:rsid w:val="002920D7"/>
    <w:pPr>
      <w:suppressLineNumbers/>
      <w:tabs>
        <w:tab w:val="clear" w:pos="851"/>
      </w:tabs>
      <w:suppressAutoHyphens/>
      <w:autoSpaceDN/>
      <w:adjustRightInd/>
      <w:spacing w:before="0" w:after="0"/>
      <w:ind w:left="0" w:firstLine="0"/>
      <w:jc w:val="left"/>
    </w:pPr>
    <w:rPr>
      <w:lang w:val="es-ES_tradnl" w:eastAsia="es-ES_tradnl"/>
    </w:rPr>
  </w:style>
  <w:style w:type="paragraph" w:customStyle="1" w:styleId="Listado">
    <w:name w:val="Listado"/>
    <w:basedOn w:val="Normal"/>
    <w:semiHidden/>
    <w:rsid w:val="002920D7"/>
    <w:pPr>
      <w:tabs>
        <w:tab w:val="clear" w:pos="851"/>
      </w:tabs>
      <w:suppressAutoHyphens/>
      <w:autoSpaceDN/>
      <w:adjustRightInd/>
      <w:spacing w:before="0" w:after="0"/>
      <w:ind w:left="0" w:firstLine="0"/>
      <w:jc w:val="left"/>
    </w:pPr>
    <w:rPr>
      <w:rFonts w:ascii="Courier New" w:hAnsi="Courier New" w:cs="Courier New"/>
      <w:sz w:val="16"/>
      <w:szCs w:val="16"/>
      <w:lang w:val="es-ES_tradnl" w:eastAsia="es-ES_tradnl"/>
    </w:rPr>
  </w:style>
  <w:style w:type="paragraph" w:customStyle="1" w:styleId="tabladchanegrita">
    <w:name w:val="tabla dcha negrita"/>
    <w:basedOn w:val="Contenidodelatabla"/>
    <w:semiHidden/>
    <w:rsid w:val="002920D7"/>
    <w:pPr>
      <w:jc w:val="right"/>
    </w:pPr>
    <w:rPr>
      <w:b/>
      <w:bCs/>
    </w:rPr>
  </w:style>
  <w:style w:type="paragraph" w:customStyle="1" w:styleId="tex1">
    <w:name w:val="tex1"/>
    <w:basedOn w:val="sp11"/>
    <w:semiHidden/>
    <w:rsid w:val="002920D7"/>
  </w:style>
  <w:style w:type="table" w:styleId="Tablaconcuadrcula">
    <w:name w:val="Table Grid"/>
    <w:basedOn w:val="Tablanormal"/>
    <w:rsid w:val="002920D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  <w:tblPr>
      <w:tblInd w:w="992" w:type="dxa"/>
      <w:tblBorders>
        <w:top w:val="single" w:sz="4" w:space="0" w:color="667DD1"/>
        <w:left w:val="single" w:sz="4" w:space="0" w:color="667DD1"/>
        <w:bottom w:val="single" w:sz="4" w:space="0" w:color="667DD1"/>
        <w:right w:val="single" w:sz="4" w:space="0" w:color="667DD1"/>
        <w:insideH w:val="single" w:sz="4" w:space="0" w:color="667DD1"/>
        <w:insideV w:val="single" w:sz="4" w:space="0" w:color="667DD1"/>
      </w:tblBorders>
      <w:tblCellMar>
        <w:top w:w="57" w:type="dxa"/>
        <w:left w:w="57" w:type="dxa"/>
        <w:bottom w:w="57" w:type="dxa"/>
        <w:right w:w="57" w:type="dxa"/>
      </w:tblCellMar>
    </w:tblPr>
    <w:tcPr>
      <w:noWrap/>
    </w:tcPr>
  </w:style>
  <w:style w:type="paragraph" w:customStyle="1" w:styleId="tt0">
    <w:name w:val="tt0"/>
    <w:basedOn w:val="Normal"/>
    <w:semiHidden/>
    <w:rsid w:val="002920D7"/>
    <w:pPr>
      <w:tabs>
        <w:tab w:val="clear" w:pos="851"/>
      </w:tabs>
      <w:spacing w:beforeLines="20" w:before="20" w:after="0"/>
      <w:ind w:left="0" w:firstLine="0"/>
    </w:pPr>
    <w:rPr>
      <w:rFonts w:ascii="Arial" w:hAnsi="Arial" w:cs="Arial"/>
      <w:sz w:val="20"/>
      <w:szCs w:val="20"/>
      <w:lang w:val="es-ES"/>
    </w:rPr>
  </w:style>
  <w:style w:type="paragraph" w:styleId="Textoindependienteprimerasangra">
    <w:name w:val="Body Text First Indent"/>
    <w:basedOn w:val="Textoindependiente"/>
    <w:semiHidden/>
    <w:rsid w:val="002920D7"/>
    <w:pPr>
      <w:ind w:left="0" w:firstLine="0"/>
    </w:pPr>
    <w:rPr>
      <w:lang w:val="es-ES"/>
    </w:rPr>
  </w:style>
  <w:style w:type="table" w:customStyle="1" w:styleId="taboa1">
    <w:name w:val="taboa1"/>
    <w:semiHidden/>
    <w:rsid w:val="002920D7"/>
    <w:rPr>
      <w:rFonts w:ascii="Arial" w:hAnsi="Arial" w:cs="Arial"/>
      <w:sz w:val="16"/>
      <w:szCs w:val="16"/>
      <w:lang w:val="es-ES_tradnl" w:eastAsia="es-ES_tradn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western1">
    <w:name w:val="western1"/>
    <w:basedOn w:val="Normal"/>
    <w:semiHidden/>
    <w:rsid w:val="002920D7"/>
    <w:pPr>
      <w:widowControl/>
      <w:tabs>
        <w:tab w:val="clear" w:pos="851"/>
      </w:tabs>
      <w:autoSpaceDE/>
      <w:autoSpaceDN/>
      <w:adjustRightInd/>
      <w:spacing w:before="100" w:beforeAutospacing="1" w:after="119"/>
      <w:ind w:left="0" w:firstLine="0"/>
      <w:jc w:val="left"/>
    </w:pPr>
    <w:rPr>
      <w:rFonts w:ascii="Arial" w:eastAsia="Arial Unicode MS" w:hAnsi="Arial" w:cs="Arial"/>
      <w:sz w:val="16"/>
      <w:szCs w:val="16"/>
    </w:rPr>
  </w:style>
  <w:style w:type="paragraph" w:customStyle="1" w:styleId="comentario1">
    <w:name w:val="comentario1"/>
    <w:basedOn w:val="criterio1"/>
    <w:rsid w:val="002163BF"/>
    <w:pPr>
      <w:spacing w:before="60" w:after="60"/>
      <w:ind w:left="907"/>
    </w:pPr>
    <w:rPr>
      <w:color w:val="FF0000"/>
    </w:rPr>
  </w:style>
  <w:style w:type="paragraph" w:customStyle="1" w:styleId="formula2">
    <w:name w:val="formula2"/>
    <w:basedOn w:val="formula1"/>
    <w:rsid w:val="002920D7"/>
    <w:pPr>
      <w:ind w:left="0"/>
    </w:pPr>
  </w:style>
  <w:style w:type="table" w:customStyle="1" w:styleId="Tablaconcuadrculacentrada">
    <w:name w:val="Tabla con cuadrícula centrada"/>
    <w:basedOn w:val="Tablaconcuadrcula"/>
    <w:rsid w:val="002920D7"/>
    <w:pPr>
      <w:spacing w:before="20" w:after="20"/>
    </w:pPr>
    <w:tblPr>
      <w:jc w:val="center"/>
      <w:tblInd w:w="0" w:type="dxa"/>
    </w:tblPr>
    <w:trPr>
      <w:jc w:val="center"/>
    </w:trPr>
  </w:style>
  <w:style w:type="paragraph" w:customStyle="1" w:styleId="ttcab1">
    <w:name w:val="ttcab1"/>
    <w:rsid w:val="002920D7"/>
    <w:pPr>
      <w:tabs>
        <w:tab w:val="num" w:pos="2232"/>
      </w:tabs>
      <w:spacing w:before="40" w:after="40"/>
      <w:ind w:left="2232" w:hanging="2232"/>
      <w:jc w:val="center"/>
    </w:pPr>
    <w:rPr>
      <w:rFonts w:ascii="Arial" w:hAnsi="Arial" w:cs="Arial"/>
      <w:b/>
      <w:bCs/>
    </w:rPr>
  </w:style>
  <w:style w:type="paragraph" w:customStyle="1" w:styleId="txfig1">
    <w:name w:val="tx_fig1"/>
    <w:basedOn w:val="tt2"/>
    <w:rsid w:val="002920D7"/>
    <w:pPr>
      <w:pBdr>
        <w:top w:val="single" w:sz="4" w:space="1" w:color="667DD1"/>
      </w:pBdr>
      <w:ind w:left="907"/>
    </w:pPr>
    <w:rPr>
      <w:iCs/>
    </w:rPr>
  </w:style>
  <w:style w:type="paragraph" w:customStyle="1" w:styleId="nota1">
    <w:name w:val="nota1"/>
    <w:basedOn w:val="Normal"/>
    <w:link w:val="nota1Car"/>
    <w:rsid w:val="002920D7"/>
    <w:pPr>
      <w:widowControl/>
      <w:tabs>
        <w:tab w:val="clear" w:pos="851"/>
      </w:tabs>
      <w:autoSpaceDE/>
      <w:autoSpaceDN/>
      <w:adjustRightInd/>
      <w:spacing w:before="240"/>
      <w:ind w:firstLine="0"/>
    </w:pPr>
    <w:rPr>
      <w:sz w:val="18"/>
      <w:szCs w:val="18"/>
    </w:rPr>
  </w:style>
  <w:style w:type="paragraph" w:customStyle="1" w:styleId="txfig2">
    <w:name w:val="tx_fig2"/>
    <w:basedOn w:val="txfig1"/>
    <w:rsid w:val="002920D7"/>
    <w:pPr>
      <w:pBdr>
        <w:top w:val="none" w:sz="0" w:space="0" w:color="auto"/>
        <w:bottom w:val="single" w:sz="4" w:space="1" w:color="667DD1"/>
      </w:pBdr>
    </w:pPr>
  </w:style>
  <w:style w:type="character" w:customStyle="1" w:styleId="nota1Car">
    <w:name w:val="nota1 Car"/>
    <w:link w:val="nota1"/>
    <w:rsid w:val="002920D7"/>
    <w:rPr>
      <w:sz w:val="18"/>
      <w:szCs w:val="18"/>
      <w:lang w:val="gl-ES" w:eastAsia="es-ES" w:bidi="ar-SA"/>
    </w:rPr>
  </w:style>
  <w:style w:type="paragraph" w:customStyle="1" w:styleId="castx1">
    <w:name w:val="cas_tx1"/>
    <w:basedOn w:val="tx1"/>
    <w:rsid w:val="00471DF5"/>
    <w:pPr>
      <w:ind w:left="1191"/>
    </w:pPr>
    <w:rPr>
      <w:i/>
      <w:sz w:val="20"/>
      <w:lang w:val="es-ES_tradnl"/>
    </w:rPr>
  </w:style>
  <w:style w:type="paragraph" w:customStyle="1" w:styleId="casp1">
    <w:name w:val="cas_p1"/>
    <w:basedOn w:val="Textoindependiente"/>
    <w:rsid w:val="00471DF5"/>
    <w:pPr>
      <w:numPr>
        <w:numId w:val="17"/>
      </w:numPr>
      <w:tabs>
        <w:tab w:val="clear" w:pos="851"/>
      </w:tabs>
      <w:spacing w:before="120"/>
      <w:ind w:left="1475" w:hanging="284"/>
    </w:pPr>
    <w:rPr>
      <w:i/>
      <w:sz w:val="20"/>
      <w:lang w:val="es-ES"/>
    </w:rPr>
  </w:style>
  <w:style w:type="character" w:customStyle="1" w:styleId="tx1Car1">
    <w:name w:val="tx1 Car1"/>
    <w:link w:val="tx1"/>
    <w:rsid w:val="002920D7"/>
    <w:rPr>
      <w:sz w:val="24"/>
      <w:szCs w:val="24"/>
      <w:lang w:val="gl-ES" w:eastAsia="es-ES" w:bidi="ar-SA"/>
    </w:rPr>
  </w:style>
  <w:style w:type="character" w:customStyle="1" w:styleId="p2CarCar">
    <w:name w:val="p2 Car Car"/>
    <w:link w:val="p2"/>
    <w:rsid w:val="002920D7"/>
    <w:rPr>
      <w:sz w:val="24"/>
      <w:szCs w:val="24"/>
      <w:lang w:val="gl-ES" w:eastAsia="es-ES" w:bidi="ar-SA"/>
    </w:rPr>
  </w:style>
  <w:style w:type="paragraph" w:styleId="NormalWeb">
    <w:name w:val="Normal (Web)"/>
    <w:basedOn w:val="Normal"/>
    <w:semiHidden/>
    <w:rsid w:val="002920D7"/>
    <w:pPr>
      <w:widowControl/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  <w:jc w:val="left"/>
    </w:pPr>
    <w:rPr>
      <w:lang w:val="es-ES"/>
    </w:rPr>
  </w:style>
  <w:style w:type="paragraph" w:customStyle="1" w:styleId="Estilo1">
    <w:name w:val="Estilo1"/>
    <w:basedOn w:val="cuest1"/>
    <w:autoRedefine/>
    <w:semiHidden/>
    <w:rsid w:val="002920D7"/>
    <w:pPr>
      <w:numPr>
        <w:numId w:val="0"/>
      </w:numPr>
      <w:ind w:left="907"/>
    </w:pPr>
  </w:style>
  <w:style w:type="paragraph" w:styleId="Textosinformato">
    <w:name w:val="Plain Text"/>
    <w:basedOn w:val="Normal"/>
    <w:rsid w:val="002920D7"/>
    <w:pPr>
      <w:widowControl/>
      <w:tabs>
        <w:tab w:val="clear" w:pos="851"/>
      </w:tabs>
      <w:autoSpaceDE/>
      <w:autoSpaceDN/>
      <w:adjustRightInd/>
      <w:spacing w:before="0" w:after="0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Continuarlista2">
    <w:name w:val="List Continue 2"/>
    <w:basedOn w:val="Normal"/>
    <w:semiHidden/>
    <w:rsid w:val="002920D7"/>
    <w:pPr>
      <w:spacing w:after="120"/>
      <w:ind w:left="566" w:firstLine="227"/>
    </w:pPr>
  </w:style>
  <w:style w:type="paragraph" w:styleId="Continuarlista4">
    <w:name w:val="List Continue 4"/>
    <w:basedOn w:val="Normal"/>
    <w:semiHidden/>
    <w:rsid w:val="002920D7"/>
    <w:pPr>
      <w:spacing w:after="120"/>
      <w:ind w:left="1132" w:firstLine="227"/>
    </w:pPr>
  </w:style>
  <w:style w:type="paragraph" w:styleId="Sangradetextonormal">
    <w:name w:val="Body Text Indent"/>
    <w:basedOn w:val="Normal"/>
    <w:link w:val="SangradetextonormalCar"/>
    <w:semiHidden/>
    <w:rsid w:val="002920D7"/>
    <w:pPr>
      <w:spacing w:after="120"/>
      <w:ind w:left="283" w:firstLine="227"/>
    </w:pPr>
  </w:style>
  <w:style w:type="paragraph" w:customStyle="1" w:styleId="criterio1">
    <w:name w:val="criterio1"/>
    <w:basedOn w:val="Normal"/>
    <w:rsid w:val="00150B85"/>
    <w:pPr>
      <w:widowControl/>
      <w:tabs>
        <w:tab w:val="clear" w:pos="851"/>
      </w:tabs>
      <w:spacing w:before="0" w:after="0"/>
      <w:ind w:left="0" w:firstLine="0"/>
      <w:jc w:val="left"/>
    </w:pPr>
    <w:rPr>
      <w:rFonts w:ascii="Arial Narrow" w:hAnsi="Arial Narrow" w:cs="ACaslon-Italic"/>
      <w:i/>
      <w:iCs/>
      <w:color w:val="1F1A17"/>
      <w:sz w:val="18"/>
      <w:szCs w:val="18"/>
    </w:rPr>
  </w:style>
  <w:style w:type="paragraph" w:customStyle="1" w:styleId="tt1cp">
    <w:name w:val="tt1cp"/>
    <w:basedOn w:val="tt1c"/>
    <w:rsid w:val="002920D7"/>
    <w:pPr>
      <w:widowControl w:val="0"/>
      <w:autoSpaceDE w:val="0"/>
      <w:autoSpaceDN w:val="0"/>
      <w:adjustRightInd w:val="0"/>
    </w:pPr>
  </w:style>
  <w:style w:type="paragraph" w:customStyle="1" w:styleId="cascuest1">
    <w:name w:val="cas_cuest1"/>
    <w:basedOn w:val="Textoindependiente"/>
    <w:rsid w:val="00F12DB5"/>
    <w:pPr>
      <w:spacing w:before="0" w:after="180"/>
      <w:ind w:left="1474" w:firstLine="0"/>
    </w:pPr>
    <w:rPr>
      <w:i/>
      <w:sz w:val="20"/>
      <w:lang w:val="es-ES_tradnl"/>
    </w:rPr>
  </w:style>
  <w:style w:type="paragraph" w:customStyle="1" w:styleId="cascuest2">
    <w:name w:val="cas_cuest2"/>
    <w:basedOn w:val="cascuest1"/>
    <w:rsid w:val="00F12DB5"/>
    <w:pPr>
      <w:ind w:left="1814"/>
    </w:pPr>
  </w:style>
  <w:style w:type="paragraph" w:customStyle="1" w:styleId="Normalsinsangra">
    <w:name w:val="Normal sin sangría"/>
    <w:basedOn w:val="Normal"/>
    <w:rsid w:val="00C95028"/>
    <w:pPr>
      <w:ind w:left="0" w:firstLine="0"/>
    </w:pPr>
    <w:rPr>
      <w:rFonts w:ascii="Helvetica" w:hAnsi="Helvetica"/>
      <w:sz w:val="16"/>
      <w:szCs w:val="16"/>
    </w:rPr>
  </w:style>
  <w:style w:type="character" w:customStyle="1" w:styleId="p1Car">
    <w:name w:val="p1 Car"/>
    <w:rsid w:val="00F17905"/>
    <w:rPr>
      <w:sz w:val="24"/>
      <w:szCs w:val="24"/>
      <w:lang w:val="gl-ES" w:eastAsia="es-ES" w:bidi="ar-SA"/>
    </w:rPr>
  </w:style>
  <w:style w:type="paragraph" w:customStyle="1" w:styleId="sp21">
    <w:name w:val="sp21"/>
    <w:basedOn w:val="sp2"/>
    <w:rsid w:val="002920D7"/>
    <w:pPr>
      <w:spacing w:before="120"/>
      <w:ind w:firstLine="0"/>
    </w:pPr>
  </w:style>
  <w:style w:type="paragraph" w:customStyle="1" w:styleId="EstilotxapoioNegrita">
    <w:name w:val="Estilo tx_apoio + Negrita"/>
    <w:basedOn w:val="txapoio"/>
    <w:link w:val="EstilotxapoioNegritaCar"/>
    <w:rsid w:val="0028780A"/>
    <w:pPr>
      <w:tabs>
        <w:tab w:val="left" w:pos="1531"/>
      </w:tabs>
    </w:pPr>
    <w:rPr>
      <w:b/>
      <w:bCs/>
    </w:rPr>
  </w:style>
  <w:style w:type="character" w:customStyle="1" w:styleId="cuest1CarCar">
    <w:name w:val="cuest1 Car Car"/>
    <w:link w:val="cuest1"/>
    <w:rsid w:val="002920D7"/>
    <w:rPr>
      <w:rFonts w:ascii="Helvetica" w:hAnsi="Helvetica" w:cs="Arial"/>
      <w:color w:val="000080"/>
      <w:szCs w:val="24"/>
      <w:lang w:val="gl-ES" w:eastAsia="es-ES" w:bidi="ar-SA"/>
    </w:rPr>
  </w:style>
  <w:style w:type="table" w:customStyle="1" w:styleId="57">
    <w:name w:val="57"/>
    <w:rsid w:val="002920D7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apoioCarCar">
    <w:name w:val="tx_apoio Car Car"/>
    <w:link w:val="txapoio"/>
    <w:rsid w:val="002920D7"/>
    <w:rPr>
      <w:rFonts w:cs="Arial"/>
      <w:sz w:val="24"/>
      <w:szCs w:val="24"/>
      <w:lang w:val="gl-ES" w:eastAsia="es-ES" w:bidi="ar-SA"/>
    </w:rPr>
  </w:style>
  <w:style w:type="character" w:customStyle="1" w:styleId="EstilotxapoioNegritaCar">
    <w:name w:val="Estilo tx_apoio + Negrita Car"/>
    <w:link w:val="EstilotxapoioNegrita"/>
    <w:rsid w:val="0028780A"/>
    <w:rPr>
      <w:rFonts w:cs="Arial"/>
      <w:b/>
      <w:bCs/>
      <w:sz w:val="24"/>
      <w:szCs w:val="24"/>
      <w:lang w:val="gl-ES" w:eastAsia="es-ES" w:bidi="ar-SA"/>
    </w:rPr>
  </w:style>
  <w:style w:type="character" w:customStyle="1" w:styleId="n1Car">
    <w:name w:val="n1 Car"/>
    <w:link w:val="n1"/>
    <w:rsid w:val="002920D7"/>
    <w:rPr>
      <w:rFonts w:ascii="Arial" w:hAnsi="Arial" w:cs="Arial"/>
      <w:b/>
      <w:bCs/>
      <w:noProof/>
      <w:color w:val="3342B5"/>
      <w:sz w:val="48"/>
      <w:szCs w:val="48"/>
      <w:lang w:val="gl-ES" w:eastAsia="es-ES" w:bidi="ar-SA"/>
    </w:rPr>
  </w:style>
  <w:style w:type="character" w:customStyle="1" w:styleId="n2Car">
    <w:name w:val="n2 Car"/>
    <w:link w:val="n2"/>
    <w:rsid w:val="002920D7"/>
    <w:rPr>
      <w:rFonts w:ascii="Arial" w:hAnsi="Arial" w:cs="Arial"/>
      <w:b/>
      <w:bCs/>
      <w:color w:val="3342B5"/>
      <w:sz w:val="36"/>
      <w:szCs w:val="36"/>
      <w:lang w:val="gl-ES" w:eastAsia="es-ES" w:bidi="ar-SA"/>
    </w:rPr>
  </w:style>
  <w:style w:type="character" w:customStyle="1" w:styleId="p1CarCar">
    <w:name w:val="p1 Car Car"/>
    <w:link w:val="p1"/>
    <w:rsid w:val="002920D7"/>
    <w:rPr>
      <w:sz w:val="24"/>
      <w:szCs w:val="24"/>
      <w:lang w:val="gl-ES" w:eastAsia="es-ES" w:bidi="ar-SA"/>
    </w:rPr>
  </w:style>
  <w:style w:type="character" w:customStyle="1" w:styleId="tt1Carc">
    <w:name w:val="tt1 Carác."/>
    <w:link w:val="tt1"/>
    <w:rsid w:val="002920D7"/>
    <w:rPr>
      <w:rFonts w:ascii="Arial Narrow" w:hAnsi="Arial Narrow" w:cs="Helvetica"/>
      <w:sz w:val="16"/>
      <w:szCs w:val="16"/>
      <w:lang w:val="gl-ES" w:eastAsia="es-ES" w:bidi="ar-SA"/>
    </w:rPr>
  </w:style>
  <w:style w:type="character" w:customStyle="1" w:styleId="p3Car">
    <w:name w:val="p3 Car"/>
    <w:link w:val="p3"/>
    <w:rsid w:val="002920D7"/>
    <w:rPr>
      <w:sz w:val="24"/>
      <w:szCs w:val="24"/>
      <w:lang w:val="gl-ES" w:eastAsia="es-ES" w:bidi="ar-SA"/>
    </w:rPr>
  </w:style>
  <w:style w:type="character" w:customStyle="1" w:styleId="tt1nCar">
    <w:name w:val="tt1n Car"/>
    <w:link w:val="tt1n"/>
    <w:rsid w:val="002920D7"/>
    <w:rPr>
      <w:rFonts w:ascii="Arial Narrow" w:hAnsi="Arial Narrow" w:cs="Helvetica"/>
      <w:b/>
      <w:bCs/>
      <w:sz w:val="16"/>
      <w:szCs w:val="16"/>
      <w:lang w:val="gl-ES" w:eastAsia="es-ES" w:bidi="ar-SA"/>
    </w:rPr>
  </w:style>
  <w:style w:type="character" w:customStyle="1" w:styleId="ttp1CarCar">
    <w:name w:val="ttp1 Car Car"/>
    <w:basedOn w:val="tt1Carc"/>
    <w:link w:val="ttp1"/>
    <w:rsid w:val="002920D7"/>
    <w:rPr>
      <w:rFonts w:ascii="Arial Narrow" w:hAnsi="Arial Narrow" w:cs="Helvetica"/>
      <w:sz w:val="16"/>
      <w:szCs w:val="16"/>
      <w:lang w:val="gl-ES" w:eastAsia="es-ES" w:bidi="ar-SA"/>
    </w:rPr>
  </w:style>
  <w:style w:type="character" w:customStyle="1" w:styleId="ttp2CarCar">
    <w:name w:val="ttp2 Car Car"/>
    <w:basedOn w:val="ttp1CarCar"/>
    <w:link w:val="ttp2"/>
    <w:rsid w:val="002920D7"/>
    <w:rPr>
      <w:rFonts w:ascii="Arial Narrow" w:hAnsi="Arial Narrow" w:cs="Helvetica"/>
      <w:sz w:val="16"/>
      <w:szCs w:val="16"/>
      <w:lang w:val="gl-ES" w:eastAsia="es-ES" w:bidi="ar-SA"/>
    </w:rPr>
  </w:style>
  <w:style w:type="character" w:customStyle="1" w:styleId="TextoindependienteCar1">
    <w:name w:val="Texto independiente Car1"/>
    <w:link w:val="Textoindependiente"/>
    <w:rsid w:val="002920D7"/>
    <w:rPr>
      <w:sz w:val="24"/>
      <w:szCs w:val="24"/>
      <w:lang w:val="gl-ES" w:eastAsia="es-ES" w:bidi="ar-SA"/>
    </w:rPr>
  </w:style>
  <w:style w:type="character" w:customStyle="1" w:styleId="cverde">
    <w:name w:val="c_verde"/>
    <w:rsid w:val="002920D7"/>
    <w:rPr>
      <w:color w:val="339966"/>
      <w:lang w:eastAsia="ar-SA"/>
    </w:rPr>
  </w:style>
  <w:style w:type="paragraph" w:customStyle="1" w:styleId="ttsp1">
    <w:name w:val="ttsp1"/>
    <w:basedOn w:val="tt1"/>
    <w:rsid w:val="002920D7"/>
    <w:pPr>
      <w:widowControl w:val="0"/>
      <w:autoSpaceDE w:val="0"/>
      <w:autoSpaceDN w:val="0"/>
      <w:adjustRightInd w:val="0"/>
      <w:ind w:left="227" w:firstLine="227"/>
      <w:jc w:val="both"/>
    </w:pPr>
  </w:style>
  <w:style w:type="paragraph" w:customStyle="1" w:styleId="tt1encarnado">
    <w:name w:val="tt1_encarnado"/>
    <w:basedOn w:val="tt1"/>
    <w:rsid w:val="002920D7"/>
    <w:rPr>
      <w:color w:val="FF0000"/>
    </w:rPr>
  </w:style>
  <w:style w:type="paragraph" w:customStyle="1" w:styleId="ttp1gris">
    <w:name w:val="ttp1_gris"/>
    <w:basedOn w:val="ttp1"/>
    <w:rsid w:val="002920D7"/>
    <w:pPr>
      <w:widowControl w:val="0"/>
      <w:autoSpaceDE w:val="0"/>
      <w:autoSpaceDN w:val="0"/>
      <w:adjustRightInd w:val="0"/>
      <w:jc w:val="both"/>
    </w:pPr>
    <w:rPr>
      <w:color w:val="999999"/>
    </w:rPr>
  </w:style>
  <w:style w:type="paragraph" w:customStyle="1" w:styleId="ttp3">
    <w:name w:val="ttp3"/>
    <w:basedOn w:val="ttp2"/>
    <w:rsid w:val="002920D7"/>
    <w:pPr>
      <w:widowControl w:val="0"/>
      <w:tabs>
        <w:tab w:val="left" w:pos="680"/>
      </w:tabs>
      <w:autoSpaceDE w:val="0"/>
      <w:autoSpaceDN w:val="0"/>
      <w:adjustRightInd w:val="0"/>
      <w:ind w:left="681"/>
      <w:jc w:val="both"/>
    </w:pPr>
  </w:style>
  <w:style w:type="paragraph" w:customStyle="1" w:styleId="ttp1azul">
    <w:name w:val="ttp1_azul"/>
    <w:basedOn w:val="ttp1"/>
    <w:rsid w:val="002920D7"/>
    <w:pPr>
      <w:widowControl w:val="0"/>
      <w:autoSpaceDE w:val="0"/>
      <w:autoSpaceDN w:val="0"/>
      <w:adjustRightInd w:val="0"/>
      <w:jc w:val="both"/>
    </w:pPr>
    <w:rPr>
      <w:color w:val="0000FF"/>
    </w:rPr>
  </w:style>
  <w:style w:type="paragraph" w:styleId="Textoindependiente2">
    <w:name w:val="Body Text 2"/>
    <w:basedOn w:val="Normal"/>
    <w:semiHidden/>
    <w:rsid w:val="002920D7"/>
    <w:pPr>
      <w:numPr>
        <w:numId w:val="21"/>
      </w:numPr>
      <w:spacing w:after="120" w:line="480" w:lineRule="auto"/>
    </w:pPr>
  </w:style>
  <w:style w:type="paragraph" w:customStyle="1" w:styleId="pn2">
    <w:name w:val="pn2"/>
    <w:basedOn w:val="Textoindependiente"/>
    <w:rsid w:val="002920D7"/>
    <w:pPr>
      <w:widowControl/>
      <w:numPr>
        <w:numId w:val="20"/>
      </w:numPr>
      <w:tabs>
        <w:tab w:val="clear" w:pos="511"/>
        <w:tab w:val="clear" w:pos="851"/>
        <w:tab w:val="num" w:pos="1474"/>
      </w:tabs>
      <w:autoSpaceDE/>
      <w:autoSpaceDN/>
      <w:adjustRightInd/>
      <w:spacing w:after="60"/>
      <w:ind w:left="1474" w:hanging="283"/>
    </w:pPr>
    <w:rPr>
      <w:rFonts w:cs="Arial"/>
    </w:rPr>
  </w:style>
  <w:style w:type="paragraph" w:customStyle="1" w:styleId="ttp2encarnado">
    <w:name w:val="ttp2_encarnado"/>
    <w:basedOn w:val="ttp2"/>
    <w:rsid w:val="002920D7"/>
    <w:rPr>
      <w:color w:val="FF0000"/>
    </w:rPr>
  </w:style>
  <w:style w:type="paragraph" w:customStyle="1" w:styleId="ttp2verde">
    <w:name w:val="ttp2_verde"/>
    <w:basedOn w:val="ttp2encarnado"/>
    <w:rsid w:val="002920D7"/>
    <w:rPr>
      <w:color w:val="339966"/>
    </w:rPr>
  </w:style>
  <w:style w:type="paragraph" w:customStyle="1" w:styleId="ttp3encarnado">
    <w:name w:val="ttp3_encarnado"/>
    <w:basedOn w:val="ttp3"/>
    <w:rsid w:val="002920D7"/>
    <w:pPr>
      <w:tabs>
        <w:tab w:val="clear" w:pos="454"/>
      </w:tabs>
    </w:pPr>
    <w:rPr>
      <w:color w:val="FF0000"/>
    </w:rPr>
  </w:style>
  <w:style w:type="paragraph" w:customStyle="1" w:styleId="ttp1verde">
    <w:name w:val="ttp1_verde"/>
    <w:basedOn w:val="ttp1"/>
    <w:rsid w:val="002920D7"/>
    <w:rPr>
      <w:color w:val="339966"/>
    </w:rPr>
  </w:style>
  <w:style w:type="paragraph" w:customStyle="1" w:styleId="ttp1encarnado">
    <w:name w:val="ttp1_encarnado"/>
    <w:basedOn w:val="ttp1verde"/>
    <w:rsid w:val="002920D7"/>
    <w:rPr>
      <w:color w:val="FF0000"/>
    </w:rPr>
  </w:style>
  <w:style w:type="paragraph" w:customStyle="1" w:styleId="ttp2azul">
    <w:name w:val="ttp2_azul"/>
    <w:basedOn w:val="ttp2verde"/>
    <w:rsid w:val="002920D7"/>
    <w:rPr>
      <w:color w:val="0000FF"/>
    </w:rPr>
  </w:style>
  <w:style w:type="paragraph" w:customStyle="1" w:styleId="ttp3azul">
    <w:name w:val="ttp3_azul"/>
    <w:basedOn w:val="ttp3encarnado"/>
    <w:rsid w:val="002920D7"/>
    <w:rPr>
      <w:color w:val="0000FF"/>
    </w:rPr>
  </w:style>
  <w:style w:type="paragraph" w:customStyle="1" w:styleId="ttp3verde">
    <w:name w:val="ttp3_verde"/>
    <w:basedOn w:val="ttp3encarnado"/>
    <w:rsid w:val="002920D7"/>
    <w:rPr>
      <w:color w:val="339966"/>
    </w:rPr>
  </w:style>
  <w:style w:type="character" w:customStyle="1" w:styleId="cvermello">
    <w:name w:val="c_vermello"/>
    <w:rsid w:val="002920D7"/>
    <w:rPr>
      <w:color w:val="FF0000"/>
      <w:lang w:eastAsia="ar-SA"/>
    </w:rPr>
  </w:style>
  <w:style w:type="character" w:customStyle="1" w:styleId="TextoindependienteCar">
    <w:name w:val="Texto independiente Car"/>
    <w:rsid w:val="002920D7"/>
    <w:rPr>
      <w:sz w:val="24"/>
      <w:szCs w:val="24"/>
      <w:lang w:val="gl-ES" w:eastAsia="es-ES" w:bidi="ar-SA"/>
    </w:rPr>
  </w:style>
  <w:style w:type="character" w:customStyle="1" w:styleId="cazul">
    <w:name w:val="c_azul"/>
    <w:rsid w:val="002920D7"/>
    <w:rPr>
      <w:color w:val="0000FF"/>
      <w:lang w:eastAsia="ar-SA"/>
    </w:rPr>
  </w:style>
  <w:style w:type="paragraph" w:styleId="Textoindependiente3">
    <w:name w:val="Body Text 3"/>
    <w:basedOn w:val="Normal"/>
    <w:semiHidden/>
    <w:rsid w:val="002920D7"/>
    <w:pPr>
      <w:spacing w:after="120"/>
    </w:pPr>
    <w:rPr>
      <w:sz w:val="16"/>
      <w:szCs w:val="16"/>
    </w:rPr>
  </w:style>
  <w:style w:type="character" w:customStyle="1" w:styleId="criscado">
    <w:name w:val="c_riscado"/>
    <w:rsid w:val="002920D7"/>
    <w:rPr>
      <w:strike/>
      <w:dstrike w:val="0"/>
      <w:color w:val="auto"/>
      <w:vertAlign w:val="baseline"/>
      <w:lang w:eastAsia="ar-SA"/>
    </w:rPr>
  </w:style>
  <w:style w:type="paragraph" w:customStyle="1" w:styleId="n7">
    <w:name w:val="n7"/>
    <w:basedOn w:val="n6"/>
    <w:rsid w:val="002920D7"/>
    <w:pPr>
      <w:spacing w:before="180" w:after="120"/>
      <w:ind w:left="1191"/>
    </w:pPr>
    <w:rPr>
      <w:rFonts w:ascii="Arial Narrow" w:hAnsi="Arial Narrow"/>
      <w:color w:val="000080"/>
    </w:rPr>
  </w:style>
  <w:style w:type="paragraph" w:customStyle="1" w:styleId="Estilottpn1Izquierda0cmSangrafrancesa04cm">
    <w:name w:val="Estilo tt_pn1 + Izquierda:  0 cm Sangría francesa:  04 cm"/>
    <w:basedOn w:val="Normal"/>
    <w:semiHidden/>
    <w:rsid w:val="002920D7"/>
    <w:pPr>
      <w:numPr>
        <w:numId w:val="13"/>
      </w:numPr>
      <w:tabs>
        <w:tab w:val="clear" w:pos="851"/>
      </w:tabs>
      <w:spacing w:before="20" w:after="20"/>
    </w:pPr>
    <w:rPr>
      <w:rFonts w:ascii="Arial Narrow" w:hAnsi="Arial Narrow"/>
      <w:sz w:val="18"/>
      <w:szCs w:val="20"/>
    </w:rPr>
  </w:style>
  <w:style w:type="paragraph" w:customStyle="1" w:styleId="auc">
    <w:name w:val="auc"/>
    <w:basedOn w:val="Textoindependiente"/>
    <w:semiHidden/>
    <w:rsid w:val="002920D7"/>
    <w:pPr>
      <w:ind w:firstLine="0"/>
    </w:pPr>
    <w:rPr>
      <w:rFonts w:ascii="Arial" w:hAnsi="Arial" w:cs="Arial"/>
      <w:b/>
      <w:bCs/>
      <w:color w:val="808080"/>
    </w:rPr>
  </w:style>
  <w:style w:type="paragraph" w:styleId="Textocomentario">
    <w:name w:val="annotation text"/>
    <w:basedOn w:val="Normal"/>
    <w:link w:val="TextocomentarioCar"/>
    <w:semiHidden/>
    <w:rsid w:val="002920D7"/>
    <w:pPr>
      <w:widowControl/>
      <w:tabs>
        <w:tab w:val="clear" w:pos="851"/>
      </w:tabs>
      <w:autoSpaceDE/>
      <w:autoSpaceDN/>
      <w:adjustRightInd/>
      <w:spacing w:before="0" w:after="0"/>
      <w:ind w:left="0" w:firstLine="0"/>
      <w:jc w:val="left"/>
    </w:pPr>
    <w:rPr>
      <w:sz w:val="20"/>
      <w:szCs w:val="20"/>
      <w:lang w:val="es-ES"/>
    </w:rPr>
  </w:style>
  <w:style w:type="paragraph" w:styleId="Textonotapie">
    <w:name w:val="footnote text"/>
    <w:basedOn w:val="Normal"/>
    <w:semiHidden/>
    <w:rsid w:val="002920D7"/>
    <w:pPr>
      <w:widowControl/>
      <w:tabs>
        <w:tab w:val="clear" w:pos="851"/>
      </w:tabs>
      <w:autoSpaceDE/>
      <w:autoSpaceDN/>
      <w:adjustRightInd/>
      <w:spacing w:before="0" w:after="0"/>
      <w:ind w:left="0" w:firstLine="0"/>
      <w:jc w:val="left"/>
    </w:pPr>
    <w:rPr>
      <w:rFonts w:ascii="Arial" w:hAnsi="Arial" w:cs="Arial"/>
      <w:bCs/>
      <w:sz w:val="20"/>
      <w:szCs w:val="20"/>
      <w:lang w:val="es-ES"/>
    </w:rPr>
  </w:style>
  <w:style w:type="paragraph" w:customStyle="1" w:styleId="listaxe1">
    <w:name w:val="listaxe1"/>
    <w:basedOn w:val="Normal"/>
    <w:semiHidden/>
    <w:rsid w:val="002920D7"/>
    <w:pPr>
      <w:tabs>
        <w:tab w:val="left" w:pos="2127"/>
        <w:tab w:val="left" w:pos="2835"/>
        <w:tab w:val="left" w:pos="3686"/>
      </w:tabs>
      <w:spacing w:before="180" w:after="180"/>
      <w:ind w:left="1191" w:firstLine="0"/>
      <w:jc w:val="left"/>
    </w:pPr>
    <w:rPr>
      <w:rFonts w:ascii="Courier New" w:hAnsi="Courier New" w:cs="Courier New"/>
      <w:sz w:val="18"/>
      <w:szCs w:val="18"/>
    </w:rPr>
  </w:style>
  <w:style w:type="paragraph" w:styleId="Descripcin">
    <w:name w:val="caption"/>
    <w:basedOn w:val="Normal"/>
    <w:next w:val="Normal"/>
    <w:qFormat/>
    <w:rsid w:val="002920D7"/>
    <w:pPr>
      <w:spacing w:before="120" w:after="120"/>
      <w:ind w:firstLine="227"/>
    </w:pPr>
    <w:rPr>
      <w:b/>
      <w:bCs/>
      <w:sz w:val="20"/>
      <w:szCs w:val="20"/>
    </w:rPr>
  </w:style>
  <w:style w:type="paragraph" w:styleId="Textodeglobo">
    <w:name w:val="Balloon Text"/>
    <w:basedOn w:val="Normal"/>
    <w:semiHidden/>
    <w:rsid w:val="002920D7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2920D7"/>
    <w:rPr>
      <w:sz w:val="16"/>
      <w:szCs w:val="16"/>
    </w:rPr>
  </w:style>
  <w:style w:type="character" w:customStyle="1" w:styleId="p1Carc">
    <w:name w:val="p1 Carác."/>
    <w:semiHidden/>
    <w:rsid w:val="002920D7"/>
    <w:rPr>
      <w:sz w:val="24"/>
      <w:szCs w:val="24"/>
      <w:lang w:val="gl-ES" w:eastAsia="es-ES" w:bidi="ar-SA"/>
    </w:rPr>
  </w:style>
  <w:style w:type="paragraph" w:customStyle="1" w:styleId="p22">
    <w:name w:val="p22"/>
    <w:basedOn w:val="Normal"/>
    <w:semiHidden/>
    <w:rsid w:val="002920D7"/>
    <w:pPr>
      <w:numPr>
        <w:numId w:val="14"/>
      </w:numPr>
      <w:tabs>
        <w:tab w:val="left" w:pos="-1260"/>
      </w:tabs>
      <w:spacing w:after="120"/>
    </w:pPr>
    <w:rPr>
      <w:rFonts w:ascii="Arial" w:hAnsi="Arial"/>
      <w:sz w:val="26"/>
    </w:rPr>
  </w:style>
  <w:style w:type="paragraph" w:styleId="Listaconvietas2">
    <w:name w:val="List Bullet 2"/>
    <w:basedOn w:val="Normal"/>
    <w:autoRedefine/>
    <w:semiHidden/>
    <w:rsid w:val="002920D7"/>
    <w:pPr>
      <w:widowControl/>
      <w:numPr>
        <w:numId w:val="15"/>
      </w:numPr>
      <w:tabs>
        <w:tab w:val="clear" w:pos="851"/>
      </w:tabs>
      <w:autoSpaceDE/>
      <w:autoSpaceDN/>
      <w:adjustRightInd/>
      <w:spacing w:before="0" w:after="0"/>
      <w:jc w:val="left"/>
    </w:pPr>
    <w:rPr>
      <w:lang w:val="es-ES"/>
    </w:rPr>
  </w:style>
  <w:style w:type="paragraph" w:styleId="Listaconvietas3">
    <w:name w:val="List Bullet 3"/>
    <w:basedOn w:val="Normal"/>
    <w:autoRedefine/>
    <w:semiHidden/>
    <w:rsid w:val="002920D7"/>
    <w:pPr>
      <w:widowControl/>
      <w:tabs>
        <w:tab w:val="clear" w:pos="851"/>
        <w:tab w:val="num" w:pos="1474"/>
      </w:tabs>
      <w:autoSpaceDE/>
      <w:autoSpaceDN/>
      <w:adjustRightInd/>
      <w:spacing w:before="0" w:after="0"/>
      <w:ind w:left="1474" w:hanging="283"/>
      <w:jc w:val="left"/>
    </w:pPr>
    <w:rPr>
      <w:lang w:val="es-ES"/>
    </w:rPr>
  </w:style>
  <w:style w:type="paragraph" w:customStyle="1" w:styleId="n22">
    <w:name w:val="n22"/>
    <w:basedOn w:val="Normal"/>
    <w:semiHidden/>
    <w:rsid w:val="002920D7"/>
    <w:pPr>
      <w:widowControl/>
      <w:numPr>
        <w:numId w:val="22"/>
      </w:numPr>
      <w:tabs>
        <w:tab w:val="clear" w:pos="851"/>
        <w:tab w:val="clear" w:pos="2325"/>
        <w:tab w:val="num" w:pos="645"/>
      </w:tabs>
      <w:autoSpaceDE/>
      <w:autoSpaceDN/>
      <w:adjustRightInd/>
      <w:spacing w:before="0" w:after="0"/>
      <w:ind w:left="645" w:hanging="360"/>
    </w:pPr>
    <w:rPr>
      <w:rFonts w:ascii="Arial" w:hAnsi="Arial" w:cs="Arial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F52E1E"/>
    <w:rPr>
      <w:sz w:val="24"/>
      <w:szCs w:val="24"/>
      <w:lang w:val="gl-ES"/>
    </w:rPr>
  </w:style>
  <w:style w:type="character" w:customStyle="1" w:styleId="SangradetextonormalCar">
    <w:name w:val="Sangría de texto normal Car"/>
    <w:link w:val="Sangradetextonormal"/>
    <w:semiHidden/>
    <w:rsid w:val="000C5D2B"/>
    <w:rPr>
      <w:sz w:val="24"/>
      <w:szCs w:val="24"/>
      <w:lang w:val="gl-ES"/>
    </w:rPr>
  </w:style>
  <w:style w:type="character" w:customStyle="1" w:styleId="TextocomentarioCar">
    <w:name w:val="Texto comentario Car"/>
    <w:link w:val="Textocomentario"/>
    <w:semiHidden/>
    <w:rsid w:val="000C5D2B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s_CALIDADE%20_Persoal_DXEFPIE\Plantilla%20calidade_xacobe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F:\Docs_CALIDADE _Persoal_DXEFPIE\Plantilla calidade_xacobeo.dot</Template>
  <TotalTime>2</TotalTime>
  <Pages>1</Pages>
  <Words>72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Documento de traballo</vt:lpstr>
      <vt:lpstr>SOLICITUDE DE CANDIDATURA AS ELECCIÓNS AO CONSELLO ESCOLAR 2016</vt:lpstr>
      <vt:lpstr>Enderezo</vt:lpstr>
      <vt:lpstr>O/A interesado/a</vt:lpstr>
    </vt:vector>
  </TitlesOfParts>
  <Company>dxoefp</Company>
  <LinksUpToDate>false</LinksUpToDate>
  <CharactersWithSpaces>702</CharactersWithSpaces>
  <SharedDoc>false</SharedDoc>
  <HLinks>
    <vt:vector size="6" baseType="variant">
      <vt:variant>
        <vt:i4>6160403</vt:i4>
      </vt:variant>
      <vt:variant>
        <vt:i4>0</vt:i4>
      </vt:variant>
      <vt:variant>
        <vt:i4>0</vt:i4>
      </vt:variant>
      <vt:variant>
        <vt:i4>5</vt:i4>
      </vt:variant>
      <vt:variant>
        <vt:lpwstr>mailto:cmus.vigo@edu.xunta.es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traballo</dc:title>
  <dc:subject/>
  <dc:creator>Consellería de Educación e Ord. Univeristaria</dc:creator>
  <cp:keywords/>
  <cp:lastModifiedBy>Director CSM de Vigo</cp:lastModifiedBy>
  <cp:revision>4</cp:revision>
  <cp:lastPrinted>2005-10-03T09:20:00Z</cp:lastPrinted>
  <dcterms:created xsi:type="dcterms:W3CDTF">2018-10-11T08:54:00Z</dcterms:created>
  <dcterms:modified xsi:type="dcterms:W3CDTF">2021-10-27T11:57:00Z</dcterms:modified>
</cp:coreProperties>
</file>